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25" w:rsidRPr="00160909" w:rsidRDefault="001F5D79">
      <w:pPr>
        <w:tabs>
          <w:tab w:val="left" w:pos="142"/>
        </w:tabs>
        <w:jc w:val="center"/>
        <w:rPr>
          <w:rFonts w:ascii="Times New Roman" w:hAnsi="Times New Roman"/>
          <w:b/>
          <w:color w:val="000000"/>
          <w:sz w:val="32"/>
          <w:szCs w:val="28"/>
        </w:rPr>
      </w:pPr>
      <w:bookmarkStart w:id="0" w:name="OLE_LINK1"/>
      <w:bookmarkStart w:id="1" w:name="OLE_LINK2"/>
      <w:r>
        <w:rPr>
          <w:rFonts w:ascii="Times New Roman" w:hAnsi="Times New Roman"/>
          <w:b/>
          <w:color w:val="000000"/>
          <w:sz w:val="32"/>
          <w:szCs w:val="32"/>
        </w:rPr>
        <w:t>201</w:t>
      </w:r>
      <w:r>
        <w:rPr>
          <w:rFonts w:ascii="Times New Roman" w:hAnsi="Times New Roman" w:hint="eastAsia"/>
          <w:b/>
          <w:color w:val="000000"/>
          <w:sz w:val="32"/>
          <w:szCs w:val="32"/>
        </w:rPr>
        <w:t>6</w:t>
      </w:r>
      <w:r w:rsidRPr="00160909">
        <w:rPr>
          <w:rFonts w:ascii="Times New Roman" w:hAnsi="Times New Roman" w:hint="eastAsia"/>
          <w:b/>
          <w:color w:val="000000"/>
          <w:sz w:val="32"/>
          <w:szCs w:val="32"/>
        </w:rPr>
        <w:t>年</w:t>
      </w:r>
      <w:r>
        <w:rPr>
          <w:rFonts w:ascii="宋体" w:hAnsi="宋体" w:hint="eastAsia"/>
          <w:b/>
          <w:color w:val="000000"/>
          <w:sz w:val="32"/>
          <w:szCs w:val="28"/>
        </w:rPr>
        <w:t>度</w:t>
      </w:r>
      <w:r w:rsidR="00303C90">
        <w:rPr>
          <w:rFonts w:ascii="Times New Roman" w:hAnsi="Times New Roman" w:hint="eastAsia"/>
          <w:b/>
          <w:color w:val="000000"/>
          <w:sz w:val="32"/>
          <w:szCs w:val="28"/>
        </w:rPr>
        <w:t>中国科学院</w:t>
      </w:r>
      <w:r w:rsidR="00303C90" w:rsidRPr="00303C90">
        <w:rPr>
          <w:rFonts w:ascii="Times New Roman" w:hAnsi="Times New Roman" w:hint="eastAsia"/>
          <w:b/>
          <w:color w:val="000000"/>
          <w:sz w:val="32"/>
          <w:szCs w:val="28"/>
        </w:rPr>
        <w:t>—</w:t>
      </w:r>
      <w:r w:rsidR="00D62225" w:rsidRPr="00160909">
        <w:rPr>
          <w:rFonts w:ascii="Times New Roman" w:hAnsi="Times New Roman" w:hint="eastAsia"/>
          <w:b/>
          <w:color w:val="000000"/>
          <w:sz w:val="32"/>
          <w:szCs w:val="28"/>
        </w:rPr>
        <w:t>发展中国家科学院院长奖学金计划</w:t>
      </w:r>
    </w:p>
    <w:bookmarkEnd w:id="0"/>
    <w:bookmarkEnd w:id="1"/>
    <w:p w:rsidR="00D62225" w:rsidRPr="00160909" w:rsidRDefault="00D62225">
      <w:pPr>
        <w:tabs>
          <w:tab w:val="left" w:pos="142"/>
        </w:tabs>
        <w:jc w:val="center"/>
        <w:rPr>
          <w:rFonts w:ascii="宋体"/>
          <w:b/>
          <w:color w:val="000000"/>
          <w:sz w:val="32"/>
          <w:szCs w:val="28"/>
        </w:rPr>
      </w:pPr>
      <w:r>
        <w:rPr>
          <w:rFonts w:ascii="宋体" w:hAnsi="宋体" w:hint="eastAsia"/>
          <w:b/>
          <w:color w:val="000000"/>
          <w:sz w:val="32"/>
          <w:szCs w:val="28"/>
        </w:rPr>
        <w:t>申请办法</w:t>
      </w:r>
    </w:p>
    <w:p w:rsidR="00D62225" w:rsidRPr="00160909" w:rsidRDefault="00D62225">
      <w:pPr>
        <w:tabs>
          <w:tab w:val="left" w:pos="142"/>
        </w:tabs>
        <w:rPr>
          <w:rFonts w:ascii="宋体"/>
          <w:b/>
          <w:color w:val="000000"/>
          <w:sz w:val="32"/>
          <w:szCs w:val="28"/>
        </w:rPr>
      </w:pPr>
    </w:p>
    <w:p w:rsidR="00D62225" w:rsidRPr="00160909" w:rsidRDefault="00D62225">
      <w:pPr>
        <w:tabs>
          <w:tab w:val="left" w:pos="142"/>
        </w:tabs>
        <w:rPr>
          <w:rFonts w:ascii="Times New Roman" w:hAnsi="Times New Roman"/>
          <w:b/>
          <w:color w:val="000000"/>
          <w:sz w:val="28"/>
          <w:szCs w:val="28"/>
        </w:rPr>
      </w:pPr>
      <w:r w:rsidRPr="00160909">
        <w:rPr>
          <w:rFonts w:ascii="Times New Roman" w:hAnsi="Times New Roman" w:hint="eastAsia"/>
          <w:b/>
          <w:color w:val="000000"/>
          <w:sz w:val="28"/>
          <w:szCs w:val="28"/>
        </w:rPr>
        <w:t>计划简介</w:t>
      </w:r>
    </w:p>
    <w:p w:rsidR="00D62225" w:rsidRPr="00160909" w:rsidRDefault="00D62225" w:rsidP="00107493">
      <w:pPr>
        <w:tabs>
          <w:tab w:val="left" w:pos="142"/>
        </w:tabs>
        <w:spacing w:line="320" w:lineRule="exact"/>
        <w:ind w:firstLineChars="200" w:firstLine="480"/>
        <w:rPr>
          <w:rFonts w:ascii="Times New Roman" w:hAnsi="Times New Roman"/>
          <w:color w:val="000000"/>
          <w:szCs w:val="28"/>
        </w:rPr>
      </w:pPr>
      <w:r w:rsidRPr="00160909">
        <w:rPr>
          <w:rFonts w:ascii="Times New Roman" w:hAnsi="Times New Roman" w:hint="eastAsia"/>
          <w:color w:val="000000"/>
          <w:szCs w:val="28"/>
        </w:rPr>
        <w:t>中国科学院（</w:t>
      </w:r>
      <w:r w:rsidRPr="00160909">
        <w:rPr>
          <w:rFonts w:ascii="Times New Roman" w:hAnsi="Times New Roman"/>
          <w:color w:val="000000"/>
          <w:szCs w:val="28"/>
        </w:rPr>
        <w:t>CAS</w:t>
      </w:r>
      <w:r w:rsidRPr="00160909">
        <w:rPr>
          <w:rFonts w:ascii="Times New Roman" w:hAnsi="Times New Roman" w:hint="eastAsia"/>
          <w:color w:val="000000"/>
          <w:szCs w:val="28"/>
        </w:rPr>
        <w:t>）与发展中国家科学院（</w:t>
      </w:r>
      <w:r w:rsidRPr="00160909">
        <w:rPr>
          <w:rFonts w:ascii="Times New Roman" w:hAnsi="Times New Roman"/>
          <w:color w:val="000000"/>
          <w:szCs w:val="28"/>
        </w:rPr>
        <w:t>TWAS</w:t>
      </w:r>
      <w:r w:rsidRPr="00160909">
        <w:rPr>
          <w:rFonts w:ascii="Times New Roman" w:hAnsi="Times New Roman" w:hint="eastAsia"/>
          <w:color w:val="000000"/>
          <w:szCs w:val="28"/>
        </w:rPr>
        <w:t>）</w:t>
      </w:r>
      <w:r w:rsidR="001F5D79">
        <w:rPr>
          <w:rFonts w:ascii="Times New Roman" w:hAnsi="Times New Roman" w:hint="eastAsia"/>
          <w:color w:val="000000"/>
          <w:szCs w:val="28"/>
        </w:rPr>
        <w:t>为了</w:t>
      </w:r>
      <w:r w:rsidR="001F5D79" w:rsidRPr="00160909">
        <w:rPr>
          <w:rFonts w:ascii="Times New Roman" w:hAnsi="Times New Roman" w:hint="eastAsia"/>
          <w:color w:val="000000"/>
          <w:szCs w:val="28"/>
        </w:rPr>
        <w:t>培养</w:t>
      </w:r>
      <w:r w:rsidRPr="00160909">
        <w:rPr>
          <w:rFonts w:ascii="Times New Roman" w:hAnsi="Times New Roman" w:hint="eastAsia"/>
          <w:color w:val="000000"/>
          <w:szCs w:val="28"/>
        </w:rPr>
        <w:t>发展中国家人才</w:t>
      </w:r>
      <w:r w:rsidR="00EE5F8A">
        <w:rPr>
          <w:rFonts w:ascii="Times New Roman" w:hAnsi="Times New Roman" w:hint="eastAsia"/>
          <w:color w:val="000000"/>
          <w:szCs w:val="28"/>
        </w:rPr>
        <w:t>，提高发展中国家</w:t>
      </w:r>
      <w:r w:rsidRPr="00160909">
        <w:rPr>
          <w:rFonts w:ascii="Times New Roman" w:hAnsi="Times New Roman" w:hint="eastAsia"/>
          <w:color w:val="000000"/>
          <w:szCs w:val="28"/>
        </w:rPr>
        <w:t>科技创新和区域发展能力</w:t>
      </w:r>
      <w:r w:rsidR="001F5D79">
        <w:rPr>
          <w:rFonts w:ascii="Times New Roman" w:hAnsi="Times New Roman" w:hint="eastAsia"/>
          <w:color w:val="000000"/>
          <w:szCs w:val="28"/>
        </w:rPr>
        <w:t>，</w:t>
      </w:r>
      <w:r w:rsidRPr="00160909">
        <w:rPr>
          <w:rFonts w:ascii="Times New Roman" w:hAnsi="Times New Roman" w:hint="eastAsia"/>
          <w:color w:val="000000"/>
          <w:szCs w:val="28"/>
        </w:rPr>
        <w:t>根据中科院与发展中国家科学院相关协议，中科院设立</w:t>
      </w:r>
      <w:r w:rsidRPr="00160909">
        <w:rPr>
          <w:rFonts w:ascii="Times New Roman" w:hAnsi="Times New Roman" w:hint="eastAsia"/>
          <w:b/>
          <w:color w:val="000000"/>
          <w:szCs w:val="28"/>
        </w:rPr>
        <w:t>“</w:t>
      </w:r>
      <w:r w:rsidRPr="00160909">
        <w:rPr>
          <w:rFonts w:ascii="Times New Roman" w:hAnsi="Times New Roman" w:hint="eastAsia"/>
          <w:b/>
          <w:color w:val="000000"/>
        </w:rPr>
        <w:t>中国科学院与发展中国家科学院院长奖学金计划（</w:t>
      </w:r>
      <w:r w:rsidRPr="00160909">
        <w:rPr>
          <w:rFonts w:ascii="Times New Roman" w:hAnsi="Times New Roman"/>
          <w:b/>
          <w:color w:val="000000"/>
        </w:rPr>
        <w:t>CAS-TWAS President’s</w:t>
      </w:r>
      <w:r w:rsidR="003B62AB">
        <w:rPr>
          <w:rFonts w:ascii="Times New Roman" w:hAnsi="Times New Roman" w:hint="eastAsia"/>
          <w:b/>
          <w:color w:val="000000"/>
        </w:rPr>
        <w:t xml:space="preserve"> </w:t>
      </w:r>
      <w:r w:rsidRPr="00160909">
        <w:rPr>
          <w:rFonts w:ascii="Times New Roman" w:hAnsi="Times New Roman"/>
          <w:b/>
          <w:color w:val="000000"/>
        </w:rPr>
        <w:t>Fellowship</w:t>
      </w:r>
      <w:r w:rsidR="003B62AB">
        <w:rPr>
          <w:rFonts w:ascii="Times New Roman" w:hAnsi="Times New Roman" w:hint="eastAsia"/>
          <w:b/>
          <w:color w:val="000000"/>
        </w:rPr>
        <w:t xml:space="preserve"> </w:t>
      </w:r>
      <w:r w:rsidRPr="00160909">
        <w:rPr>
          <w:rFonts w:ascii="Times New Roman" w:hAnsi="Times New Roman"/>
          <w:b/>
          <w:color w:val="000000"/>
        </w:rPr>
        <w:t>Programme</w:t>
      </w:r>
      <w:r w:rsidRPr="00160909">
        <w:rPr>
          <w:rFonts w:ascii="Times New Roman" w:hAnsi="Times New Roman" w:hint="eastAsia"/>
          <w:b/>
          <w:color w:val="000000"/>
        </w:rPr>
        <w:t>）</w:t>
      </w:r>
      <w:r w:rsidRPr="00160909">
        <w:rPr>
          <w:rFonts w:ascii="Times New Roman" w:hAnsi="Times New Roman"/>
          <w:b/>
          <w:color w:val="000000"/>
        </w:rPr>
        <w:t>”</w:t>
      </w:r>
      <w:r w:rsidRPr="00160909">
        <w:rPr>
          <w:rFonts w:ascii="Times New Roman" w:hAnsi="Times New Roman" w:hint="eastAsia"/>
          <w:b/>
          <w:color w:val="000000"/>
        </w:rPr>
        <w:t>。</w:t>
      </w:r>
      <w:r w:rsidRPr="00160909">
        <w:rPr>
          <w:rFonts w:ascii="Times New Roman" w:hAnsi="Times New Roman" w:hint="eastAsia"/>
          <w:color w:val="000000"/>
          <w:szCs w:val="28"/>
        </w:rPr>
        <w:t>该计划为</w:t>
      </w:r>
      <w:r>
        <w:rPr>
          <w:rFonts w:ascii="Times New Roman" w:hAnsi="Times New Roman" w:hint="eastAsia"/>
          <w:color w:val="000000"/>
          <w:szCs w:val="28"/>
        </w:rPr>
        <w:t>外国</w:t>
      </w:r>
      <w:r w:rsidRPr="00160909">
        <w:rPr>
          <w:rFonts w:ascii="Times New Roman" w:hAnsi="Times New Roman" w:hint="eastAsia"/>
          <w:color w:val="000000"/>
          <w:szCs w:val="28"/>
        </w:rPr>
        <w:t>优秀青年学子来华攻读中国科学院大学（国科大）</w:t>
      </w:r>
      <w:r>
        <w:rPr>
          <w:rFonts w:ascii="Times New Roman" w:hAnsi="Times New Roman" w:hint="eastAsia"/>
          <w:color w:val="000000"/>
          <w:szCs w:val="28"/>
        </w:rPr>
        <w:t>的</w:t>
      </w:r>
      <w:r w:rsidRPr="00160909">
        <w:rPr>
          <w:rFonts w:ascii="Times New Roman" w:hAnsi="Times New Roman" w:hint="eastAsia"/>
          <w:color w:val="000000"/>
          <w:szCs w:val="28"/>
        </w:rPr>
        <w:t>博士学位提供全额奖学金资助，</w:t>
      </w:r>
      <w:r w:rsidRPr="00160909">
        <w:rPr>
          <w:rFonts w:ascii="Times New Roman" w:hAnsi="Times New Roman"/>
          <w:color w:val="000000"/>
          <w:szCs w:val="28"/>
        </w:rPr>
        <w:t>201</w:t>
      </w:r>
      <w:r w:rsidR="00BB2A79">
        <w:rPr>
          <w:rFonts w:ascii="Times New Roman" w:hAnsi="Times New Roman" w:hint="eastAsia"/>
          <w:color w:val="000000"/>
          <w:szCs w:val="28"/>
        </w:rPr>
        <w:t>6</w:t>
      </w:r>
      <w:r w:rsidRPr="00160909">
        <w:rPr>
          <w:rFonts w:ascii="Times New Roman" w:hAnsi="Times New Roman" w:hint="eastAsia"/>
          <w:color w:val="000000"/>
          <w:szCs w:val="28"/>
        </w:rPr>
        <w:t>年拟资助奖学金计划获得者（奖学金生）</w:t>
      </w:r>
      <w:r>
        <w:rPr>
          <w:rFonts w:ascii="Times New Roman" w:hAnsi="Times New Roman"/>
          <w:color w:val="000000"/>
          <w:szCs w:val="28"/>
        </w:rPr>
        <w:t>20</w:t>
      </w:r>
      <w:r w:rsidRPr="00160909">
        <w:rPr>
          <w:rFonts w:ascii="Times New Roman" w:hAnsi="Times New Roman"/>
          <w:color w:val="000000"/>
          <w:szCs w:val="28"/>
        </w:rPr>
        <w:t>0</w:t>
      </w:r>
      <w:r w:rsidRPr="00160909">
        <w:rPr>
          <w:rFonts w:ascii="Times New Roman" w:hAnsi="Times New Roman" w:hint="eastAsia"/>
          <w:color w:val="000000"/>
          <w:szCs w:val="28"/>
        </w:rPr>
        <w:t>名</w:t>
      </w:r>
      <w:r>
        <w:rPr>
          <w:rFonts w:ascii="Times New Roman" w:hAnsi="Times New Roman" w:hint="eastAsia"/>
          <w:color w:val="000000"/>
          <w:szCs w:val="28"/>
        </w:rPr>
        <w:t>。来自发达国家的学生亦可申请</w:t>
      </w:r>
      <w:r w:rsidRPr="00160909">
        <w:rPr>
          <w:rFonts w:ascii="Times New Roman" w:hAnsi="Times New Roman" w:hint="eastAsia"/>
          <w:color w:val="000000"/>
          <w:szCs w:val="28"/>
        </w:rPr>
        <w:t>。</w:t>
      </w:r>
    </w:p>
    <w:p w:rsidR="00D62225" w:rsidRPr="00160909" w:rsidRDefault="00D62225">
      <w:pPr>
        <w:tabs>
          <w:tab w:val="left" w:pos="142"/>
        </w:tabs>
        <w:rPr>
          <w:rFonts w:ascii="Times New Roman" w:hAnsi="Times New Roman"/>
          <w:b/>
          <w:color w:val="000000"/>
          <w:kern w:val="0"/>
          <w:sz w:val="28"/>
          <w:szCs w:val="28"/>
        </w:rPr>
      </w:pPr>
      <w:r w:rsidRPr="00160909">
        <w:rPr>
          <w:rFonts w:ascii="Times New Roman" w:hAnsi="Times New Roman" w:hint="eastAsia"/>
          <w:b/>
          <w:color w:val="000000"/>
          <w:kern w:val="0"/>
          <w:sz w:val="28"/>
          <w:szCs w:val="28"/>
        </w:rPr>
        <w:t>攻读专业</w:t>
      </w:r>
    </w:p>
    <w:p w:rsidR="00D62225" w:rsidRPr="00160909" w:rsidRDefault="00D62225" w:rsidP="004034FB">
      <w:pPr>
        <w:tabs>
          <w:tab w:val="left" w:pos="142"/>
        </w:tabs>
        <w:ind w:firstLineChars="200" w:firstLine="480"/>
        <w:rPr>
          <w:rFonts w:ascii="Times New Roman" w:hAnsi="Times New Roman"/>
          <w:color w:val="000000"/>
          <w:szCs w:val="28"/>
        </w:rPr>
      </w:pPr>
      <w:r w:rsidRPr="00160909">
        <w:rPr>
          <w:rFonts w:ascii="Times New Roman" w:hAnsi="Times New Roman" w:hint="eastAsia"/>
          <w:color w:val="000000"/>
          <w:szCs w:val="28"/>
        </w:rPr>
        <w:t>可申请攻读</w:t>
      </w:r>
      <w:r>
        <w:rPr>
          <w:rFonts w:ascii="Times New Roman" w:hAnsi="Times New Roman" w:hint="eastAsia"/>
          <w:color w:val="000000"/>
          <w:szCs w:val="28"/>
        </w:rPr>
        <w:t>国科大</w:t>
      </w:r>
      <w:r w:rsidRPr="00160909">
        <w:rPr>
          <w:rFonts w:ascii="Times New Roman" w:hAnsi="Times New Roman" w:hint="eastAsia"/>
          <w:color w:val="000000"/>
          <w:szCs w:val="28"/>
        </w:rPr>
        <w:t>面向外国博士留学生的任何专业、方向和领域。奖学金生入学后须在规定期限内通过</w:t>
      </w:r>
      <w:r>
        <w:rPr>
          <w:rFonts w:ascii="Times New Roman" w:hAnsi="Times New Roman" w:hint="eastAsia"/>
          <w:color w:val="000000"/>
          <w:szCs w:val="28"/>
        </w:rPr>
        <w:t>由国科大国际学院（筹）</w:t>
      </w:r>
      <w:r w:rsidRPr="00160909">
        <w:rPr>
          <w:rFonts w:ascii="Times New Roman" w:hAnsi="Times New Roman" w:hint="eastAsia"/>
          <w:color w:val="000000"/>
          <w:szCs w:val="28"/>
        </w:rPr>
        <w:t>组织的博士生资格考试，以获得继续攻读博士学位的资格。</w:t>
      </w:r>
    </w:p>
    <w:p w:rsidR="00D62225" w:rsidRPr="00160909" w:rsidRDefault="00D62225">
      <w:pPr>
        <w:tabs>
          <w:tab w:val="left" w:pos="142"/>
        </w:tabs>
        <w:rPr>
          <w:rFonts w:ascii="Times New Roman" w:hAnsi="Times New Roman"/>
          <w:b/>
          <w:color w:val="000000"/>
          <w:kern w:val="0"/>
          <w:sz w:val="28"/>
          <w:szCs w:val="28"/>
        </w:rPr>
      </w:pPr>
      <w:r w:rsidRPr="00160909">
        <w:rPr>
          <w:rFonts w:ascii="Times New Roman" w:hAnsi="Times New Roman" w:hint="eastAsia"/>
          <w:b/>
          <w:color w:val="000000"/>
          <w:kern w:val="0"/>
          <w:sz w:val="28"/>
          <w:szCs w:val="28"/>
        </w:rPr>
        <w:t>资助标准</w:t>
      </w:r>
    </w:p>
    <w:p w:rsidR="00D62225" w:rsidRPr="00160909" w:rsidRDefault="001F5D79" w:rsidP="00107493">
      <w:pPr>
        <w:tabs>
          <w:tab w:val="left" w:pos="142"/>
        </w:tabs>
        <w:ind w:left="426"/>
        <w:rPr>
          <w:rFonts w:ascii="Times New Roman" w:hAnsi="Times New Roman"/>
          <w:color w:val="000000"/>
          <w:szCs w:val="28"/>
        </w:rPr>
      </w:pPr>
      <w:r>
        <w:rPr>
          <w:rFonts w:ascii="Times New Roman" w:hAnsi="Times New Roman" w:hint="eastAsia"/>
          <w:color w:val="000000"/>
          <w:szCs w:val="28"/>
        </w:rPr>
        <w:t>1.</w:t>
      </w:r>
      <w:r w:rsidR="00D62225" w:rsidRPr="00160909">
        <w:rPr>
          <w:rFonts w:ascii="Times New Roman" w:hAnsi="Times New Roman" w:hint="eastAsia"/>
          <w:color w:val="000000"/>
          <w:szCs w:val="28"/>
        </w:rPr>
        <w:t>奖学金生在校学习期间免除学费</w:t>
      </w:r>
      <w:r w:rsidR="00D62225">
        <w:rPr>
          <w:rFonts w:ascii="Times New Roman" w:hAnsi="Times New Roman" w:hint="eastAsia"/>
          <w:color w:val="000000"/>
          <w:szCs w:val="28"/>
        </w:rPr>
        <w:t>。</w:t>
      </w:r>
    </w:p>
    <w:p w:rsidR="00107493" w:rsidRDefault="00107493" w:rsidP="00107493">
      <w:pPr>
        <w:pStyle w:val="aa"/>
        <w:ind w:left="426"/>
        <w:jc w:val="both"/>
        <w:rPr>
          <w:rFonts w:ascii="Times New Roman" w:hAnsi="Times New Roman"/>
          <w:color w:val="000000"/>
          <w:szCs w:val="28"/>
        </w:rPr>
      </w:pPr>
      <w:r>
        <w:rPr>
          <w:rFonts w:ascii="Times New Roman" w:hAnsi="Times New Roman" w:hint="eastAsia"/>
          <w:color w:val="000000"/>
          <w:szCs w:val="28"/>
        </w:rPr>
        <w:t>2.</w:t>
      </w:r>
      <w:r w:rsidR="00D62225" w:rsidRPr="00522EE1">
        <w:rPr>
          <w:rFonts w:ascii="Times New Roman" w:hAnsi="Times New Roman" w:hint="eastAsia"/>
          <w:color w:val="000000"/>
          <w:szCs w:val="28"/>
        </w:rPr>
        <w:t>奖学金生来华后将获得</w:t>
      </w:r>
      <w:r w:rsidR="00D62225">
        <w:rPr>
          <w:rFonts w:ascii="Times New Roman" w:hAnsi="Times New Roman" w:hint="eastAsia"/>
          <w:color w:val="000000"/>
          <w:szCs w:val="28"/>
        </w:rPr>
        <w:t>奖学金生活费</w:t>
      </w:r>
      <w:r w:rsidR="00D62225" w:rsidRPr="00522EE1">
        <w:rPr>
          <w:rFonts w:ascii="Times New Roman" w:hAnsi="Times New Roman" w:hint="eastAsia"/>
          <w:color w:val="000000"/>
          <w:szCs w:val="28"/>
        </w:rPr>
        <w:t>（</w:t>
      </w:r>
      <w:r w:rsidR="00D62225">
        <w:rPr>
          <w:rFonts w:ascii="Times New Roman" w:hAnsi="Times New Roman" w:hint="eastAsia"/>
          <w:color w:val="000000"/>
          <w:szCs w:val="28"/>
        </w:rPr>
        <w:t>含食宿、保险、交通</w:t>
      </w:r>
      <w:r w:rsidR="00D62225" w:rsidRPr="00522EE1">
        <w:rPr>
          <w:rFonts w:ascii="Times New Roman" w:hAnsi="Times New Roman" w:hint="eastAsia"/>
          <w:color w:val="000000"/>
          <w:szCs w:val="28"/>
        </w:rPr>
        <w:t>等</w:t>
      </w:r>
      <w:r w:rsidR="00D62225">
        <w:rPr>
          <w:rFonts w:ascii="Times New Roman" w:hAnsi="Times New Roman" w:hint="eastAsia"/>
          <w:color w:val="000000"/>
          <w:szCs w:val="28"/>
        </w:rPr>
        <w:t>相关</w:t>
      </w:r>
      <w:r w:rsidR="00D62225" w:rsidRPr="00522EE1">
        <w:rPr>
          <w:rFonts w:ascii="Times New Roman" w:hAnsi="Times New Roman" w:hint="eastAsia"/>
          <w:color w:val="000000"/>
          <w:szCs w:val="28"/>
        </w:rPr>
        <w:t>费用），在</w:t>
      </w:r>
    </w:p>
    <w:p w:rsidR="00D62225" w:rsidRPr="00107493" w:rsidRDefault="00D62225" w:rsidP="00107493">
      <w:pPr>
        <w:pStyle w:val="aa"/>
        <w:jc w:val="both"/>
        <w:rPr>
          <w:rFonts w:ascii="Times New Roman" w:hAnsi="Times New Roman"/>
          <w:color w:val="000000"/>
          <w:szCs w:val="28"/>
        </w:rPr>
      </w:pPr>
      <w:r w:rsidRPr="00522EE1">
        <w:rPr>
          <w:rFonts w:ascii="Times New Roman" w:hAnsi="Times New Roman" w:hint="eastAsia"/>
          <w:color w:val="000000"/>
          <w:szCs w:val="28"/>
        </w:rPr>
        <w:t>通过博士生资格考试前每月</w:t>
      </w:r>
      <w:r w:rsidRPr="00522EE1">
        <w:rPr>
          <w:rFonts w:ascii="Times New Roman" w:hAnsi="Times New Roman"/>
          <w:color w:val="000000"/>
          <w:szCs w:val="28"/>
        </w:rPr>
        <w:t>7000</w:t>
      </w:r>
      <w:r w:rsidRPr="00522EE1">
        <w:rPr>
          <w:rFonts w:ascii="Times New Roman" w:hAnsi="Times New Roman" w:hint="eastAsia"/>
          <w:color w:val="000000"/>
          <w:szCs w:val="28"/>
        </w:rPr>
        <w:t>元，在通过之后每月</w:t>
      </w:r>
      <w:r w:rsidRPr="00522EE1">
        <w:rPr>
          <w:rFonts w:ascii="Times New Roman" w:hAnsi="Times New Roman"/>
          <w:color w:val="000000"/>
          <w:szCs w:val="28"/>
        </w:rPr>
        <w:t>8000</w:t>
      </w:r>
      <w:r w:rsidRPr="00522EE1">
        <w:rPr>
          <w:rFonts w:ascii="Times New Roman" w:hAnsi="Times New Roman" w:hint="eastAsia"/>
          <w:color w:val="000000"/>
          <w:szCs w:val="28"/>
        </w:rPr>
        <w:t>元。</w:t>
      </w:r>
      <w:r>
        <w:rPr>
          <w:rFonts w:ascii="Times New Roman" w:hAnsi="Times New Roman" w:hint="eastAsia"/>
          <w:color w:val="000000"/>
          <w:szCs w:val="28"/>
        </w:rPr>
        <w:t>对于</w:t>
      </w:r>
      <w:r w:rsidRPr="00522EE1">
        <w:rPr>
          <w:rFonts w:ascii="Times New Roman" w:hAnsi="Times New Roman" w:hint="eastAsia"/>
          <w:color w:val="000000"/>
          <w:szCs w:val="28"/>
        </w:rPr>
        <w:t>在规定期限内连续两次未通过</w:t>
      </w:r>
      <w:r>
        <w:rPr>
          <w:rFonts w:ascii="Times New Roman" w:hAnsi="Times New Roman" w:hint="eastAsia"/>
          <w:color w:val="000000"/>
          <w:szCs w:val="28"/>
        </w:rPr>
        <w:t>博士生</w:t>
      </w:r>
      <w:r w:rsidRPr="00522EE1">
        <w:rPr>
          <w:rFonts w:ascii="Times New Roman" w:hAnsi="Times New Roman" w:hint="eastAsia"/>
          <w:color w:val="000000"/>
          <w:szCs w:val="28"/>
        </w:rPr>
        <w:t>资格考试者，将</w:t>
      </w:r>
      <w:r>
        <w:rPr>
          <w:rFonts w:ascii="Times New Roman" w:hAnsi="Times New Roman" w:hint="eastAsia"/>
          <w:color w:val="000000"/>
          <w:szCs w:val="28"/>
        </w:rPr>
        <w:t>依照国科大相关规定，免去其院长奖学金生资格并终止其</w:t>
      </w:r>
      <w:r w:rsidRPr="00522EE1">
        <w:rPr>
          <w:rFonts w:ascii="Times New Roman" w:hAnsi="Times New Roman" w:hint="eastAsia"/>
          <w:color w:val="000000"/>
          <w:szCs w:val="28"/>
        </w:rPr>
        <w:t>博士学习</w:t>
      </w:r>
      <w:r w:rsidRPr="008861F0">
        <w:rPr>
          <w:rFonts w:ascii="Times New Roman" w:hAnsi="Times New Roman" w:hint="eastAsia"/>
          <w:color w:val="000000"/>
          <w:szCs w:val="28"/>
        </w:rPr>
        <w:t>。</w:t>
      </w:r>
    </w:p>
    <w:p w:rsidR="00107493" w:rsidRDefault="001F5D79" w:rsidP="00107493">
      <w:pPr>
        <w:tabs>
          <w:tab w:val="left" w:pos="142"/>
        </w:tabs>
        <w:ind w:left="426"/>
      </w:pPr>
      <w:r>
        <w:rPr>
          <w:rFonts w:hint="eastAsia"/>
        </w:rPr>
        <w:t>3.</w:t>
      </w:r>
      <w:r w:rsidR="00D62225" w:rsidRPr="00160909">
        <w:rPr>
          <w:rFonts w:hint="eastAsia"/>
        </w:rPr>
        <w:t>奖学金生</w:t>
      </w:r>
      <w:r w:rsidR="00D62225">
        <w:rPr>
          <w:rFonts w:hint="eastAsia"/>
        </w:rPr>
        <w:t>首次从本国来华产生的单程国际旅费</w:t>
      </w:r>
      <w:r w:rsidR="00D62225" w:rsidRPr="00160909">
        <w:rPr>
          <w:rFonts w:hint="eastAsia"/>
        </w:rPr>
        <w:t>，</w:t>
      </w:r>
      <w:r w:rsidR="00D62225">
        <w:rPr>
          <w:rFonts w:hint="eastAsia"/>
        </w:rPr>
        <w:t>须</w:t>
      </w:r>
      <w:r w:rsidR="00D62225" w:rsidRPr="00160909">
        <w:rPr>
          <w:rFonts w:hint="eastAsia"/>
        </w:rPr>
        <w:t>由本人向</w:t>
      </w:r>
      <w:r w:rsidR="00D62225">
        <w:rPr>
          <w:rFonts w:hint="eastAsia"/>
        </w:rPr>
        <w:t>国科大奖学金计划</w:t>
      </w:r>
    </w:p>
    <w:p w:rsidR="00D62225" w:rsidRPr="009B66C4" w:rsidRDefault="00D62225" w:rsidP="00107493">
      <w:pPr>
        <w:tabs>
          <w:tab w:val="left" w:pos="142"/>
        </w:tabs>
        <w:rPr>
          <w:rFonts w:ascii="Times New Roman" w:hAnsi="Times New Roman"/>
          <w:color w:val="000000"/>
          <w:szCs w:val="28"/>
        </w:rPr>
      </w:pPr>
      <w:r>
        <w:rPr>
          <w:rFonts w:hint="eastAsia"/>
        </w:rPr>
        <w:t>办公室提出</w:t>
      </w:r>
      <w:r w:rsidRPr="00160909">
        <w:rPr>
          <w:rFonts w:hint="eastAsia"/>
        </w:rPr>
        <w:t>申请，按照中科院与发展中国家科学院的</w:t>
      </w:r>
      <w:r>
        <w:rPr>
          <w:rFonts w:hint="eastAsia"/>
        </w:rPr>
        <w:t>相关</w:t>
      </w:r>
      <w:r w:rsidRPr="00160909">
        <w:rPr>
          <w:rFonts w:hint="eastAsia"/>
        </w:rPr>
        <w:t>协议</w:t>
      </w:r>
      <w:r>
        <w:rPr>
          <w:rFonts w:hint="eastAsia"/>
        </w:rPr>
        <w:t>给予资助。奖学金生须在旅费实际发生前提出申请。若</w:t>
      </w:r>
      <w:r w:rsidRPr="00160909">
        <w:rPr>
          <w:rFonts w:hint="eastAsia"/>
        </w:rPr>
        <w:t>奖学金生</w:t>
      </w:r>
      <w:r>
        <w:rPr>
          <w:rFonts w:hint="eastAsia"/>
        </w:rPr>
        <w:t>在申请该奖学金计划时，</w:t>
      </w:r>
      <w:r w:rsidR="001F5D79">
        <w:rPr>
          <w:rFonts w:hint="eastAsia"/>
        </w:rPr>
        <w:t>正在</w:t>
      </w:r>
      <w:r>
        <w:rPr>
          <w:rFonts w:hint="eastAsia"/>
        </w:rPr>
        <w:t>中国，则不</w:t>
      </w:r>
      <w:r w:rsidR="001F5D79">
        <w:rPr>
          <w:rFonts w:hint="eastAsia"/>
        </w:rPr>
        <w:t>予</w:t>
      </w:r>
      <w:r>
        <w:rPr>
          <w:rFonts w:hint="eastAsia"/>
        </w:rPr>
        <w:t>资助</w:t>
      </w:r>
      <w:r w:rsidR="001F5D79">
        <w:rPr>
          <w:rFonts w:hint="eastAsia"/>
        </w:rPr>
        <w:t>其旅费</w:t>
      </w:r>
      <w:r w:rsidRPr="00160909">
        <w:rPr>
          <w:rFonts w:hint="eastAsia"/>
        </w:rPr>
        <w:t>。</w:t>
      </w:r>
      <w:r>
        <w:rPr>
          <w:rFonts w:hint="eastAsia"/>
        </w:rPr>
        <w:t>每位奖学金生在校学习期间</w:t>
      </w:r>
      <w:r w:rsidR="001F5D79">
        <w:rPr>
          <w:rFonts w:hint="eastAsia"/>
        </w:rPr>
        <w:t>只能获得</w:t>
      </w:r>
      <w:r>
        <w:rPr>
          <w:rFonts w:hint="eastAsia"/>
        </w:rPr>
        <w:t>旅费资助</w:t>
      </w:r>
      <w:r w:rsidR="001F5D79">
        <w:rPr>
          <w:rFonts w:hint="eastAsia"/>
        </w:rPr>
        <w:t>一次</w:t>
      </w:r>
      <w:r>
        <w:rPr>
          <w:rFonts w:hint="eastAsia"/>
        </w:rPr>
        <w:t>。</w:t>
      </w:r>
    </w:p>
    <w:p w:rsidR="00107493" w:rsidRDefault="00446664" w:rsidP="00107493">
      <w:pPr>
        <w:tabs>
          <w:tab w:val="left" w:pos="142"/>
        </w:tabs>
        <w:ind w:left="426"/>
      </w:pPr>
      <w:r>
        <w:rPr>
          <w:rFonts w:hint="eastAsia"/>
        </w:rPr>
        <w:t>4.</w:t>
      </w:r>
      <w:r w:rsidR="00D62225">
        <w:rPr>
          <w:rFonts w:hint="eastAsia"/>
        </w:rPr>
        <w:t>首次来华所需签证费也依相关协议予以资助</w:t>
      </w:r>
      <w:r w:rsidR="001F5D79">
        <w:rPr>
          <w:rFonts w:hint="eastAsia"/>
        </w:rPr>
        <w:t>，</w:t>
      </w:r>
      <w:r w:rsidR="00D62225">
        <w:rPr>
          <w:rFonts w:hint="eastAsia"/>
        </w:rPr>
        <w:t>每位奖学金生在校学习期间签证</w:t>
      </w:r>
    </w:p>
    <w:p w:rsidR="00D62225" w:rsidRPr="00C80F22" w:rsidRDefault="00D62225" w:rsidP="00107493">
      <w:pPr>
        <w:tabs>
          <w:tab w:val="left" w:pos="142"/>
        </w:tabs>
        <w:rPr>
          <w:rFonts w:ascii="Times New Roman" w:hAnsi="Times New Roman"/>
          <w:color w:val="000000"/>
          <w:szCs w:val="28"/>
        </w:rPr>
      </w:pPr>
      <w:r>
        <w:rPr>
          <w:rFonts w:hint="eastAsia"/>
        </w:rPr>
        <w:t>费资助</w:t>
      </w:r>
      <w:r w:rsidR="001F5D79">
        <w:rPr>
          <w:rFonts w:hint="eastAsia"/>
        </w:rPr>
        <w:t>只有一次</w:t>
      </w:r>
      <w:r>
        <w:rPr>
          <w:rFonts w:hint="eastAsia"/>
        </w:rPr>
        <w:t>。</w:t>
      </w:r>
    </w:p>
    <w:p w:rsidR="00D62225" w:rsidRPr="00160909" w:rsidRDefault="00D62225">
      <w:pPr>
        <w:tabs>
          <w:tab w:val="left" w:pos="142"/>
        </w:tabs>
        <w:rPr>
          <w:rFonts w:ascii="Times New Roman" w:hAnsi="Times New Roman"/>
          <w:b/>
          <w:color w:val="000000"/>
          <w:sz w:val="28"/>
          <w:szCs w:val="28"/>
        </w:rPr>
      </w:pPr>
      <w:r w:rsidRPr="00160909">
        <w:rPr>
          <w:rFonts w:ascii="Times New Roman" w:hAnsi="Times New Roman" w:hint="eastAsia"/>
          <w:b/>
          <w:color w:val="000000"/>
          <w:sz w:val="28"/>
          <w:szCs w:val="28"/>
        </w:rPr>
        <w:t>资助年限</w:t>
      </w:r>
    </w:p>
    <w:p w:rsidR="00D62225" w:rsidRPr="00160909" w:rsidRDefault="00D62225" w:rsidP="004034FB">
      <w:pPr>
        <w:tabs>
          <w:tab w:val="left" w:pos="142"/>
          <w:tab w:val="left" w:pos="426"/>
        </w:tabs>
        <w:ind w:firstLineChars="200" w:firstLine="480"/>
        <w:rPr>
          <w:rFonts w:ascii="Times New Roman" w:hAnsi="Times New Roman"/>
          <w:color w:val="000000"/>
          <w:szCs w:val="28"/>
        </w:rPr>
      </w:pPr>
      <w:r w:rsidRPr="00160909">
        <w:rPr>
          <w:rFonts w:ascii="Times New Roman" w:hAnsi="Times New Roman" w:hint="eastAsia"/>
          <w:color w:val="000000"/>
          <w:szCs w:val="28"/>
        </w:rPr>
        <w:t>奖学金</w:t>
      </w:r>
      <w:r w:rsidR="00244AAC">
        <w:rPr>
          <w:rFonts w:ascii="Times New Roman" w:hAnsi="Times New Roman" w:hint="eastAsia"/>
          <w:color w:val="000000"/>
          <w:szCs w:val="28"/>
        </w:rPr>
        <w:t>计划的</w:t>
      </w:r>
      <w:r w:rsidRPr="00160909">
        <w:rPr>
          <w:rFonts w:ascii="Times New Roman" w:hAnsi="Times New Roman" w:hint="eastAsia"/>
          <w:color w:val="000000"/>
          <w:szCs w:val="28"/>
        </w:rPr>
        <w:t>资助期限不超过</w:t>
      </w:r>
      <w:r w:rsidRPr="00160909">
        <w:rPr>
          <w:rFonts w:ascii="Times New Roman" w:hAnsi="Times New Roman"/>
          <w:color w:val="000000"/>
          <w:szCs w:val="28"/>
        </w:rPr>
        <w:t>4</w:t>
      </w:r>
      <w:r w:rsidRPr="00160909">
        <w:rPr>
          <w:rFonts w:ascii="Times New Roman" w:hAnsi="Times New Roman" w:hint="eastAsia"/>
          <w:color w:val="000000"/>
          <w:szCs w:val="28"/>
        </w:rPr>
        <w:t>年，</w:t>
      </w:r>
      <w:r>
        <w:rPr>
          <w:rFonts w:ascii="Times New Roman" w:hAnsi="Times New Roman" w:hint="eastAsia"/>
          <w:color w:val="000000"/>
          <w:szCs w:val="28"/>
        </w:rPr>
        <w:t>学习</w:t>
      </w:r>
      <w:r w:rsidRPr="00160909">
        <w:rPr>
          <w:rFonts w:ascii="Times New Roman" w:hAnsi="Times New Roman" w:hint="eastAsia"/>
          <w:color w:val="000000"/>
          <w:szCs w:val="28"/>
        </w:rPr>
        <w:t>分阶段进行：</w:t>
      </w:r>
    </w:p>
    <w:p w:rsidR="00107493" w:rsidRDefault="00446664" w:rsidP="00446664">
      <w:pPr>
        <w:tabs>
          <w:tab w:val="left" w:pos="0"/>
          <w:tab w:val="left" w:pos="142"/>
        </w:tabs>
        <w:ind w:firstLineChars="200" w:firstLine="480"/>
        <w:rPr>
          <w:rFonts w:ascii="Times New Roman" w:hAnsi="Times New Roman"/>
          <w:color w:val="000000"/>
          <w:szCs w:val="28"/>
        </w:rPr>
      </w:pPr>
      <w:r>
        <w:rPr>
          <w:rFonts w:ascii="Times New Roman" w:hAnsi="Times New Roman" w:hint="eastAsia"/>
          <w:color w:val="000000"/>
          <w:szCs w:val="28"/>
        </w:rPr>
        <w:t>1.</w:t>
      </w:r>
      <w:r w:rsidR="00D62225">
        <w:rPr>
          <w:rFonts w:ascii="Times New Roman" w:hAnsi="Times New Roman" w:hint="eastAsia"/>
          <w:color w:val="000000"/>
          <w:szCs w:val="28"/>
        </w:rPr>
        <w:t>在国科大</w:t>
      </w:r>
      <w:r w:rsidR="00D62225" w:rsidRPr="00160909">
        <w:rPr>
          <w:rFonts w:ascii="Times New Roman" w:hAnsi="Times New Roman" w:hint="eastAsia"/>
          <w:color w:val="000000"/>
          <w:szCs w:val="28"/>
        </w:rPr>
        <w:t>完成集中培训和课程学习，</w:t>
      </w:r>
      <w:r w:rsidR="00D62225">
        <w:rPr>
          <w:rFonts w:ascii="Times New Roman" w:hAnsi="Times New Roman" w:hint="eastAsia"/>
          <w:color w:val="000000"/>
          <w:szCs w:val="28"/>
        </w:rPr>
        <w:t>累计</w:t>
      </w:r>
      <w:r w:rsidR="00D62225" w:rsidRPr="00160909">
        <w:rPr>
          <w:rFonts w:ascii="Times New Roman" w:hAnsi="Times New Roman" w:hint="eastAsia"/>
          <w:color w:val="000000"/>
          <w:szCs w:val="28"/>
        </w:rPr>
        <w:t>最长</w:t>
      </w:r>
      <w:r w:rsidR="00D62225" w:rsidRPr="00160909">
        <w:rPr>
          <w:rFonts w:ascii="Times New Roman" w:hAnsi="Times New Roman"/>
          <w:color w:val="000000"/>
          <w:szCs w:val="28"/>
        </w:rPr>
        <w:t>1</w:t>
      </w:r>
      <w:r w:rsidR="00D62225" w:rsidRPr="00160909">
        <w:rPr>
          <w:rFonts w:ascii="Times New Roman" w:hAnsi="Times New Roman" w:hint="eastAsia"/>
          <w:color w:val="000000"/>
          <w:szCs w:val="28"/>
        </w:rPr>
        <w:t>年，包括为期</w:t>
      </w:r>
      <w:r w:rsidR="00D62225">
        <w:rPr>
          <w:rFonts w:ascii="Times New Roman" w:hAnsi="Times New Roman" w:hint="eastAsia"/>
          <w:color w:val="000000"/>
          <w:szCs w:val="28"/>
        </w:rPr>
        <w:t>约</w:t>
      </w:r>
      <w:r w:rsidR="00D62225" w:rsidRPr="00160909">
        <w:rPr>
          <w:rFonts w:ascii="Times New Roman" w:hAnsi="Times New Roman"/>
          <w:color w:val="000000"/>
          <w:szCs w:val="28"/>
        </w:rPr>
        <w:t>4</w:t>
      </w:r>
      <w:r w:rsidR="00D62225">
        <w:rPr>
          <w:rFonts w:ascii="Times New Roman" w:hAnsi="Times New Roman" w:hint="eastAsia"/>
          <w:color w:val="000000"/>
          <w:szCs w:val="28"/>
        </w:rPr>
        <w:t>个月的汉语、</w:t>
      </w:r>
    </w:p>
    <w:p w:rsidR="00D62225" w:rsidRPr="00160909" w:rsidRDefault="00D62225" w:rsidP="00107493">
      <w:pPr>
        <w:tabs>
          <w:tab w:val="left" w:pos="0"/>
          <w:tab w:val="left" w:pos="142"/>
        </w:tabs>
        <w:rPr>
          <w:rFonts w:ascii="Times New Roman" w:hAnsi="Times New Roman"/>
          <w:color w:val="000000"/>
          <w:szCs w:val="28"/>
        </w:rPr>
      </w:pPr>
      <w:r>
        <w:rPr>
          <w:rFonts w:ascii="Times New Roman" w:hAnsi="Times New Roman" w:hint="eastAsia"/>
          <w:color w:val="000000"/>
          <w:szCs w:val="28"/>
        </w:rPr>
        <w:t>中国文化课及专业课</w:t>
      </w:r>
      <w:r w:rsidRPr="00160909">
        <w:rPr>
          <w:rFonts w:ascii="Times New Roman" w:hAnsi="Times New Roman" w:hint="eastAsia"/>
          <w:color w:val="000000"/>
          <w:szCs w:val="28"/>
        </w:rPr>
        <w:t>学习；</w:t>
      </w:r>
    </w:p>
    <w:p w:rsidR="00D62225" w:rsidRPr="00160909" w:rsidRDefault="001F5D79" w:rsidP="00446664">
      <w:pPr>
        <w:tabs>
          <w:tab w:val="left" w:pos="142"/>
        </w:tabs>
        <w:ind w:leftChars="177" w:left="425"/>
        <w:rPr>
          <w:rFonts w:ascii="Times New Roman" w:hAnsi="Times New Roman"/>
          <w:color w:val="000000"/>
          <w:szCs w:val="28"/>
        </w:rPr>
      </w:pPr>
      <w:r>
        <w:rPr>
          <w:rFonts w:ascii="Times New Roman" w:hAnsi="Times New Roman" w:hint="eastAsia"/>
          <w:color w:val="000000"/>
          <w:szCs w:val="28"/>
        </w:rPr>
        <w:t>2.</w:t>
      </w:r>
      <w:r w:rsidR="00D62225">
        <w:rPr>
          <w:rFonts w:ascii="Times New Roman" w:hAnsi="Times New Roman" w:hint="eastAsia"/>
          <w:color w:val="000000"/>
          <w:szCs w:val="28"/>
        </w:rPr>
        <w:t>在培养</w:t>
      </w:r>
      <w:r w:rsidR="00D62225" w:rsidRPr="00160909">
        <w:rPr>
          <w:rFonts w:ascii="Times New Roman" w:hAnsi="Times New Roman" w:hint="eastAsia"/>
          <w:color w:val="000000"/>
          <w:szCs w:val="28"/>
        </w:rPr>
        <w:t>单位（研究所</w:t>
      </w:r>
      <w:r w:rsidR="00D62225" w:rsidRPr="00160909">
        <w:rPr>
          <w:rFonts w:ascii="Times New Roman" w:hAnsi="Times New Roman"/>
          <w:color w:val="000000"/>
          <w:szCs w:val="28"/>
        </w:rPr>
        <w:t>/</w:t>
      </w:r>
      <w:r w:rsidR="00D62225" w:rsidRPr="00160909">
        <w:rPr>
          <w:rFonts w:ascii="Times New Roman" w:hAnsi="Times New Roman" w:hint="eastAsia"/>
          <w:color w:val="000000"/>
          <w:szCs w:val="28"/>
        </w:rPr>
        <w:t>院系）参加科研实践，完成学位论文。</w:t>
      </w:r>
    </w:p>
    <w:p w:rsidR="00D62225" w:rsidRPr="00160909" w:rsidRDefault="00D62225">
      <w:pPr>
        <w:tabs>
          <w:tab w:val="left" w:pos="142"/>
        </w:tabs>
        <w:rPr>
          <w:rFonts w:ascii="Times New Roman" w:hAnsi="Times New Roman"/>
          <w:b/>
          <w:bCs/>
          <w:color w:val="000000"/>
          <w:kern w:val="0"/>
          <w:sz w:val="28"/>
          <w:szCs w:val="28"/>
        </w:rPr>
      </w:pPr>
      <w:r w:rsidRPr="00160909">
        <w:rPr>
          <w:rFonts w:ascii="Times New Roman" w:hAnsi="Times New Roman" w:hint="eastAsia"/>
          <w:b/>
          <w:color w:val="000000"/>
          <w:kern w:val="0"/>
          <w:sz w:val="28"/>
          <w:szCs w:val="28"/>
        </w:rPr>
        <w:t>申请条件</w:t>
      </w:r>
    </w:p>
    <w:p w:rsidR="00D62225"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t>1.</w:t>
      </w:r>
      <w:smartTag w:uri="urn:schemas-microsoft-com:office:smarttags" w:element="chsdate">
        <w:smartTagPr>
          <w:attr w:name="Year" w:val="1981"/>
          <w:attr w:name="Month" w:val="1"/>
          <w:attr w:name="Day" w:val="1"/>
          <w:attr w:name="IsLunarDate" w:val="False"/>
          <w:attr w:name="IsROCDate" w:val="False"/>
        </w:smartTagPr>
        <w:r w:rsidR="00D62225">
          <w:rPr>
            <w:rFonts w:ascii="Times New Roman" w:hAnsi="Times New Roman"/>
            <w:color w:val="000000"/>
            <w:szCs w:val="28"/>
          </w:rPr>
          <w:t>1981</w:t>
        </w:r>
        <w:r w:rsidR="00D62225">
          <w:rPr>
            <w:rFonts w:ascii="Times New Roman" w:hAnsi="Times New Roman" w:hint="eastAsia"/>
            <w:color w:val="000000"/>
            <w:szCs w:val="28"/>
          </w:rPr>
          <w:t>年</w:t>
        </w:r>
        <w:r w:rsidR="00D62225">
          <w:rPr>
            <w:rFonts w:ascii="Times New Roman" w:hAnsi="Times New Roman"/>
            <w:color w:val="000000"/>
            <w:szCs w:val="28"/>
          </w:rPr>
          <w:t>1</w:t>
        </w:r>
        <w:r w:rsidR="00D62225">
          <w:rPr>
            <w:rFonts w:ascii="Times New Roman" w:hAnsi="Times New Roman" w:hint="eastAsia"/>
            <w:color w:val="000000"/>
            <w:szCs w:val="28"/>
          </w:rPr>
          <w:t>月</w:t>
        </w:r>
        <w:r w:rsidR="00D62225">
          <w:rPr>
            <w:rFonts w:ascii="Times New Roman" w:hAnsi="Times New Roman"/>
            <w:color w:val="000000"/>
            <w:szCs w:val="28"/>
          </w:rPr>
          <w:t>1</w:t>
        </w:r>
        <w:r w:rsidR="00D62225">
          <w:rPr>
            <w:rFonts w:ascii="Times New Roman" w:hAnsi="Times New Roman" w:hint="eastAsia"/>
            <w:color w:val="000000"/>
            <w:szCs w:val="28"/>
          </w:rPr>
          <w:t>日</w:t>
        </w:r>
      </w:smartTag>
      <w:r w:rsidR="00D62225">
        <w:rPr>
          <w:rFonts w:ascii="Times New Roman" w:hAnsi="Times New Roman" w:hint="eastAsia"/>
          <w:color w:val="000000"/>
          <w:szCs w:val="28"/>
        </w:rPr>
        <w:t>（含）以后出生</w:t>
      </w:r>
      <w:r w:rsidR="00D62225" w:rsidRPr="00160909">
        <w:rPr>
          <w:rFonts w:ascii="Times New Roman" w:hAnsi="Times New Roman" w:hint="eastAsia"/>
          <w:color w:val="000000"/>
          <w:szCs w:val="28"/>
        </w:rPr>
        <w:t>；</w:t>
      </w:r>
    </w:p>
    <w:p w:rsidR="00D62225" w:rsidRPr="00160909"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t>2.</w:t>
      </w:r>
      <w:r w:rsidR="00D62225">
        <w:rPr>
          <w:rFonts w:ascii="Times New Roman" w:hAnsi="Times New Roman" w:hint="eastAsia"/>
          <w:color w:val="000000"/>
          <w:szCs w:val="28"/>
        </w:rPr>
        <w:t>非中国国籍</w:t>
      </w:r>
      <w:r w:rsidR="00D62225" w:rsidRPr="00160909">
        <w:rPr>
          <w:rFonts w:ascii="Times New Roman" w:hAnsi="Times New Roman" w:hint="eastAsia"/>
          <w:color w:val="000000"/>
          <w:szCs w:val="28"/>
        </w:rPr>
        <w:t>；</w:t>
      </w:r>
    </w:p>
    <w:p w:rsidR="00D62225" w:rsidRPr="00160909" w:rsidRDefault="001F5D79" w:rsidP="001F5D79">
      <w:pPr>
        <w:tabs>
          <w:tab w:val="left" w:pos="142"/>
        </w:tabs>
        <w:ind w:left="426"/>
        <w:jc w:val="left"/>
        <w:rPr>
          <w:rFonts w:ascii="Times New Roman" w:hAnsi="Times New Roman"/>
          <w:color w:val="000000"/>
          <w:szCs w:val="28"/>
        </w:rPr>
      </w:pPr>
      <w:r>
        <w:rPr>
          <w:rFonts w:ascii="Times New Roman" w:hAnsi="Times New Roman" w:hint="eastAsia"/>
          <w:color w:val="000000"/>
          <w:szCs w:val="28"/>
        </w:rPr>
        <w:t>3.</w:t>
      </w:r>
      <w:r w:rsidR="00D62225" w:rsidRPr="00160909">
        <w:rPr>
          <w:rFonts w:ascii="Times New Roman" w:hAnsi="Times New Roman" w:hint="eastAsia"/>
          <w:color w:val="000000"/>
          <w:szCs w:val="28"/>
        </w:rPr>
        <w:t>符合</w:t>
      </w:r>
      <w:r w:rsidR="00D62225">
        <w:rPr>
          <w:rFonts w:ascii="Times New Roman" w:hAnsi="Times New Roman" w:hint="eastAsia"/>
          <w:color w:val="000000"/>
          <w:szCs w:val="28"/>
        </w:rPr>
        <w:t>国科大</w:t>
      </w:r>
      <w:r w:rsidR="00D62225" w:rsidRPr="00160909">
        <w:rPr>
          <w:rFonts w:ascii="Times New Roman" w:hAnsi="Times New Roman" w:hint="eastAsia"/>
          <w:color w:val="000000"/>
          <w:szCs w:val="28"/>
        </w:rPr>
        <w:t>外国留学生入学条件；</w:t>
      </w:r>
    </w:p>
    <w:p w:rsidR="00D62225" w:rsidRPr="00160909"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t>4.</w:t>
      </w:r>
      <w:r w:rsidR="00D62225" w:rsidRPr="00160909">
        <w:rPr>
          <w:rFonts w:ascii="Times New Roman" w:hAnsi="Times New Roman" w:hint="eastAsia"/>
          <w:color w:val="000000"/>
          <w:szCs w:val="28"/>
        </w:rPr>
        <w:t>已获得硕士学位或</w:t>
      </w:r>
      <w:r w:rsidR="00D62225">
        <w:rPr>
          <w:rFonts w:ascii="Times New Roman" w:hAnsi="Times New Roman" w:hint="eastAsia"/>
          <w:color w:val="000000"/>
          <w:szCs w:val="28"/>
        </w:rPr>
        <w:t>在</w:t>
      </w:r>
      <w:r w:rsidR="00D62225">
        <w:rPr>
          <w:rFonts w:ascii="Times New Roman" w:hAnsi="Times New Roman"/>
          <w:color w:val="000000"/>
          <w:szCs w:val="28"/>
        </w:rPr>
        <w:t>2016</w:t>
      </w:r>
      <w:r w:rsidR="00D62225">
        <w:rPr>
          <w:rFonts w:ascii="Times New Roman" w:hAnsi="Times New Roman" w:hint="eastAsia"/>
          <w:color w:val="000000"/>
          <w:szCs w:val="28"/>
        </w:rPr>
        <w:t>年</w:t>
      </w:r>
      <w:r w:rsidR="00D62225">
        <w:rPr>
          <w:rFonts w:ascii="Times New Roman" w:hAnsi="Times New Roman"/>
          <w:color w:val="000000"/>
          <w:szCs w:val="28"/>
        </w:rPr>
        <w:t>9</w:t>
      </w:r>
      <w:r w:rsidR="00D62225">
        <w:rPr>
          <w:rFonts w:ascii="Times New Roman" w:hAnsi="Times New Roman" w:hint="eastAsia"/>
          <w:color w:val="000000"/>
          <w:szCs w:val="28"/>
        </w:rPr>
        <w:t>月前能</w:t>
      </w:r>
      <w:r w:rsidR="00D62225" w:rsidRPr="00160909">
        <w:rPr>
          <w:rFonts w:ascii="Times New Roman" w:hAnsi="Times New Roman" w:hint="eastAsia"/>
          <w:color w:val="000000"/>
          <w:szCs w:val="28"/>
        </w:rPr>
        <w:t>获得硕士学位；</w:t>
      </w:r>
    </w:p>
    <w:p w:rsidR="00D62225" w:rsidRPr="00160909"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t>5.</w:t>
      </w:r>
      <w:r w:rsidR="00D62225" w:rsidRPr="00160909">
        <w:rPr>
          <w:rFonts w:ascii="Times New Roman" w:hAnsi="Times New Roman" w:hint="eastAsia"/>
          <w:color w:val="000000"/>
          <w:szCs w:val="28"/>
        </w:rPr>
        <w:t>熟练掌握英语或汉语；</w:t>
      </w:r>
    </w:p>
    <w:p w:rsidR="00D62225" w:rsidRPr="00160909"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lastRenderedPageBreak/>
        <w:t>6</w:t>
      </w:r>
      <w:r w:rsidR="00446664">
        <w:rPr>
          <w:rFonts w:ascii="Times New Roman" w:hAnsi="Times New Roman" w:hint="eastAsia"/>
          <w:color w:val="000000"/>
          <w:szCs w:val="28"/>
        </w:rPr>
        <w:t>.</w:t>
      </w:r>
      <w:r w:rsidR="00D62225">
        <w:rPr>
          <w:rFonts w:ascii="Times New Roman" w:hAnsi="Times New Roman" w:hint="eastAsia"/>
          <w:color w:val="000000"/>
          <w:szCs w:val="28"/>
        </w:rPr>
        <w:t>保证在本奖学金计划资助期间进行全日制学习，不得从事其他工作；</w:t>
      </w:r>
    </w:p>
    <w:p w:rsidR="00D62225" w:rsidRDefault="001F5D79" w:rsidP="001F5D79">
      <w:pPr>
        <w:tabs>
          <w:tab w:val="left" w:pos="142"/>
        </w:tabs>
        <w:ind w:left="426"/>
        <w:rPr>
          <w:rFonts w:ascii="Times New Roman" w:hAnsi="Times New Roman"/>
          <w:color w:val="000000"/>
          <w:szCs w:val="28"/>
        </w:rPr>
      </w:pPr>
      <w:r>
        <w:rPr>
          <w:rFonts w:ascii="Times New Roman" w:hAnsi="Times New Roman" w:hint="eastAsia"/>
          <w:color w:val="000000"/>
          <w:szCs w:val="28"/>
        </w:rPr>
        <w:t>7.</w:t>
      </w:r>
      <w:r w:rsidR="00D62225" w:rsidRPr="00160909">
        <w:rPr>
          <w:rFonts w:ascii="Times New Roman" w:hAnsi="Times New Roman" w:hint="eastAsia"/>
          <w:color w:val="000000"/>
          <w:szCs w:val="28"/>
        </w:rPr>
        <w:t>保证完成学业后回国服务</w:t>
      </w:r>
      <w:r w:rsidR="00D62225">
        <w:rPr>
          <w:rFonts w:ascii="Times New Roman" w:hAnsi="Times New Roman" w:hint="eastAsia"/>
          <w:color w:val="000000"/>
          <w:szCs w:val="28"/>
        </w:rPr>
        <w:t>。</w:t>
      </w:r>
    </w:p>
    <w:p w:rsidR="00D62225" w:rsidRDefault="001F5D79" w:rsidP="004034FB">
      <w:pPr>
        <w:tabs>
          <w:tab w:val="left" w:pos="142"/>
        </w:tabs>
        <w:ind w:firstLineChars="177" w:firstLine="425"/>
        <w:rPr>
          <w:rFonts w:ascii="Times New Roman" w:hAnsi="Times New Roman"/>
          <w:color w:val="000000"/>
          <w:szCs w:val="28"/>
        </w:rPr>
      </w:pPr>
      <w:r>
        <w:rPr>
          <w:rFonts w:ascii="Times New Roman" w:hAnsi="Times New Roman" w:hint="eastAsia"/>
          <w:color w:val="000000"/>
          <w:szCs w:val="28"/>
        </w:rPr>
        <w:t>注意</w:t>
      </w:r>
      <w:r w:rsidR="00D62225" w:rsidRPr="00160909">
        <w:rPr>
          <w:rFonts w:ascii="Times New Roman" w:hAnsi="Times New Roman" w:hint="eastAsia"/>
          <w:color w:val="000000"/>
          <w:szCs w:val="28"/>
        </w:rPr>
        <w:t>：</w:t>
      </w:r>
    </w:p>
    <w:p w:rsidR="00D62225" w:rsidRDefault="001F5D79" w:rsidP="001F5D79">
      <w:pPr>
        <w:tabs>
          <w:tab w:val="left" w:pos="142"/>
        </w:tabs>
        <w:ind w:left="845"/>
        <w:rPr>
          <w:rFonts w:ascii="Times New Roman" w:hAnsi="Times New Roman"/>
          <w:color w:val="000000"/>
          <w:szCs w:val="28"/>
        </w:rPr>
      </w:pPr>
      <w:r>
        <w:rPr>
          <w:rFonts w:ascii="Times New Roman" w:hAnsi="Times New Roman" w:hint="eastAsia"/>
          <w:color w:val="000000"/>
          <w:szCs w:val="28"/>
        </w:rPr>
        <w:t>1.</w:t>
      </w:r>
      <w:r w:rsidR="00D62225" w:rsidRPr="00160909">
        <w:rPr>
          <w:rFonts w:ascii="Times New Roman" w:hAnsi="Times New Roman" w:hint="eastAsia"/>
          <w:color w:val="000000"/>
          <w:szCs w:val="28"/>
        </w:rPr>
        <w:t>已</w:t>
      </w:r>
      <w:r w:rsidR="00D62225">
        <w:rPr>
          <w:rFonts w:ascii="Times New Roman" w:hAnsi="Times New Roman" w:hint="eastAsia"/>
          <w:color w:val="000000"/>
          <w:szCs w:val="28"/>
        </w:rPr>
        <w:t>在中国攻读博士学位者不得申请本计划。</w:t>
      </w:r>
    </w:p>
    <w:p w:rsidR="00D62225" w:rsidRDefault="001F5D79" w:rsidP="001F5D79">
      <w:pPr>
        <w:tabs>
          <w:tab w:val="left" w:pos="142"/>
        </w:tabs>
        <w:ind w:left="845"/>
        <w:rPr>
          <w:rFonts w:ascii="Times New Roman" w:hAnsi="Times New Roman"/>
          <w:color w:val="000000"/>
          <w:szCs w:val="28"/>
        </w:rPr>
      </w:pPr>
      <w:r>
        <w:rPr>
          <w:rFonts w:ascii="Times New Roman" w:hAnsi="Times New Roman" w:hint="eastAsia"/>
          <w:color w:val="000000"/>
          <w:szCs w:val="28"/>
        </w:rPr>
        <w:t>2.</w:t>
      </w:r>
      <w:r w:rsidR="00D62225">
        <w:rPr>
          <w:rFonts w:ascii="Times New Roman" w:hAnsi="Times New Roman" w:hint="eastAsia"/>
          <w:color w:val="000000"/>
          <w:szCs w:val="28"/>
        </w:rPr>
        <w:t>申请人不得同时通过国科大和中科大申请本计划。</w:t>
      </w:r>
    </w:p>
    <w:p w:rsidR="00D62225" w:rsidRDefault="001F5D79" w:rsidP="001F5D79">
      <w:pPr>
        <w:tabs>
          <w:tab w:val="left" w:pos="142"/>
        </w:tabs>
        <w:ind w:left="845"/>
        <w:rPr>
          <w:rFonts w:ascii="Times New Roman" w:hAnsi="Times New Roman"/>
          <w:color w:val="000000"/>
          <w:szCs w:val="28"/>
        </w:rPr>
      </w:pPr>
      <w:r>
        <w:rPr>
          <w:rFonts w:ascii="Times New Roman" w:hAnsi="Times New Roman" w:hint="eastAsia"/>
          <w:color w:val="000000"/>
          <w:szCs w:val="28"/>
        </w:rPr>
        <w:t>3.</w:t>
      </w:r>
      <w:r w:rsidR="00D62225">
        <w:rPr>
          <w:rFonts w:ascii="Times New Roman" w:hAnsi="Times New Roman" w:hint="eastAsia"/>
          <w:color w:val="000000"/>
          <w:szCs w:val="28"/>
        </w:rPr>
        <w:t>申请人不得同时通过两个（或以上）的培养单位申请本计划。</w:t>
      </w:r>
    </w:p>
    <w:p w:rsidR="00D62225" w:rsidRPr="00160909" w:rsidRDefault="001F5D79" w:rsidP="001F5D79">
      <w:pPr>
        <w:tabs>
          <w:tab w:val="left" w:pos="142"/>
        </w:tabs>
        <w:ind w:left="845"/>
        <w:rPr>
          <w:rFonts w:ascii="Times New Roman" w:hAnsi="Times New Roman"/>
          <w:color w:val="000000"/>
          <w:szCs w:val="28"/>
        </w:rPr>
      </w:pPr>
      <w:r>
        <w:rPr>
          <w:rFonts w:ascii="Times New Roman" w:hAnsi="Times New Roman" w:hint="eastAsia"/>
          <w:color w:val="000000"/>
          <w:szCs w:val="28"/>
        </w:rPr>
        <w:t>4.</w:t>
      </w:r>
      <w:r w:rsidR="00D62225">
        <w:rPr>
          <w:rFonts w:ascii="Times New Roman" w:hAnsi="Times New Roman" w:hint="eastAsia"/>
          <w:color w:val="000000"/>
          <w:szCs w:val="28"/>
        </w:rPr>
        <w:t>申请人不得同时通过某培养单位的两位（或以上）导师申请本计划。</w:t>
      </w:r>
    </w:p>
    <w:p w:rsidR="00D62225" w:rsidRPr="0017071E" w:rsidRDefault="00D62225" w:rsidP="005B3408">
      <w:pPr>
        <w:tabs>
          <w:tab w:val="left" w:pos="142"/>
        </w:tabs>
        <w:rPr>
          <w:rFonts w:ascii="Times New Roman" w:hAnsi="Times New Roman"/>
          <w:b/>
          <w:color w:val="000000"/>
          <w:kern w:val="0"/>
          <w:sz w:val="28"/>
          <w:szCs w:val="28"/>
        </w:rPr>
      </w:pPr>
      <w:r w:rsidRPr="0017071E">
        <w:rPr>
          <w:rFonts w:ascii="Times New Roman" w:hAnsi="Times New Roman" w:hint="eastAsia"/>
          <w:b/>
          <w:color w:val="000000"/>
          <w:kern w:val="0"/>
          <w:sz w:val="28"/>
          <w:szCs w:val="28"/>
        </w:rPr>
        <w:t>申请步骤</w:t>
      </w:r>
    </w:p>
    <w:p w:rsidR="00D62225" w:rsidRDefault="00D62225" w:rsidP="004034FB">
      <w:pPr>
        <w:numPr>
          <w:ilvl w:val="0"/>
          <w:numId w:val="4"/>
        </w:numPr>
        <w:tabs>
          <w:tab w:val="left" w:pos="142"/>
        </w:tabs>
        <w:ind w:left="0" w:firstLineChars="177" w:firstLine="425"/>
        <w:rPr>
          <w:rFonts w:ascii="Times New Roman" w:hAnsi="Times New Roman"/>
          <w:color w:val="000000"/>
          <w:szCs w:val="28"/>
        </w:rPr>
      </w:pPr>
      <w:r>
        <w:rPr>
          <w:rFonts w:ascii="Times New Roman" w:hAnsi="Times New Roman" w:hint="eastAsia"/>
          <w:color w:val="000000"/>
          <w:szCs w:val="28"/>
        </w:rPr>
        <w:t>申请人联系导师：</w:t>
      </w:r>
    </w:p>
    <w:p w:rsidR="00D62225" w:rsidRDefault="00D62225" w:rsidP="004034FB">
      <w:pPr>
        <w:tabs>
          <w:tab w:val="left" w:pos="142"/>
        </w:tabs>
        <w:ind w:firstLineChars="200" w:firstLine="480"/>
        <w:rPr>
          <w:rFonts w:ascii="Times New Roman" w:hAnsi="Times New Roman"/>
          <w:color w:val="000000"/>
          <w:szCs w:val="28"/>
        </w:rPr>
      </w:pPr>
      <w:r>
        <w:rPr>
          <w:rFonts w:ascii="Times New Roman" w:hAnsi="Times New Roman" w:hint="eastAsia"/>
          <w:color w:val="000000"/>
          <w:szCs w:val="28"/>
        </w:rPr>
        <w:t>符合条件的申请人根据</w:t>
      </w:r>
      <w:r w:rsidRPr="00160909">
        <w:rPr>
          <w:rFonts w:ascii="Times New Roman" w:hAnsi="Times New Roman" w:hint="eastAsia"/>
          <w:color w:val="000000"/>
          <w:szCs w:val="28"/>
        </w:rPr>
        <w:t>申请攻读</w:t>
      </w:r>
      <w:r>
        <w:rPr>
          <w:rFonts w:ascii="Times New Roman" w:hAnsi="Times New Roman" w:hint="eastAsia"/>
          <w:color w:val="000000"/>
          <w:szCs w:val="28"/>
        </w:rPr>
        <w:t>的</w:t>
      </w:r>
      <w:r w:rsidRPr="00160909">
        <w:rPr>
          <w:rFonts w:ascii="Times New Roman" w:hAnsi="Times New Roman" w:hint="eastAsia"/>
          <w:color w:val="000000"/>
          <w:szCs w:val="28"/>
        </w:rPr>
        <w:t>专业联系</w:t>
      </w:r>
      <w:r>
        <w:rPr>
          <w:rFonts w:ascii="Times New Roman" w:hAnsi="Times New Roman" w:hint="eastAsia"/>
          <w:color w:val="000000"/>
          <w:szCs w:val="28"/>
        </w:rPr>
        <w:t>相关</w:t>
      </w:r>
      <w:r w:rsidRPr="00160909">
        <w:rPr>
          <w:rFonts w:ascii="Times New Roman" w:hAnsi="Times New Roman" w:hint="eastAsia"/>
          <w:color w:val="000000"/>
          <w:szCs w:val="28"/>
        </w:rPr>
        <w:t>导师</w:t>
      </w:r>
      <w:r>
        <w:rPr>
          <w:rFonts w:ascii="Times New Roman" w:hAnsi="Times New Roman" w:hint="eastAsia"/>
          <w:color w:val="000000"/>
          <w:szCs w:val="28"/>
        </w:rPr>
        <w:t>，可通过电子邮件的方式将个人简历和研究计划等相关学术资料发送给导师，表明将申请本奖学金计划，确定导师有招生意愿</w:t>
      </w:r>
      <w:r w:rsidRPr="007B4C1C">
        <w:rPr>
          <w:rFonts w:ascii="Times New Roman" w:hAnsi="Times New Roman" w:hint="eastAsia"/>
          <w:color w:val="000000"/>
          <w:szCs w:val="28"/>
        </w:rPr>
        <w:t>（</w:t>
      </w:r>
      <w:r>
        <w:rPr>
          <w:rFonts w:ascii="Times New Roman" w:hAnsi="Times New Roman" w:hint="eastAsia"/>
          <w:color w:val="000000"/>
          <w:szCs w:val="28"/>
        </w:rPr>
        <w:t>导师信息见</w:t>
      </w:r>
      <w:r w:rsidRPr="00347998">
        <w:rPr>
          <w:rFonts w:ascii="Times New Roman" w:hAnsi="Times New Roman" w:hint="eastAsia"/>
          <w:color w:val="000000"/>
          <w:szCs w:val="28"/>
        </w:rPr>
        <w:t>：</w:t>
      </w:r>
      <w:hyperlink r:id="rId7" w:history="1">
        <w:r w:rsidRPr="00145C67">
          <w:rPr>
            <w:rStyle w:val="a5"/>
            <w:rFonts w:ascii="Times New Roman" w:hAnsi="Times New Roman"/>
            <w:szCs w:val="28"/>
          </w:rPr>
          <w:t>http://english.ucas.ac.cn/A</w:t>
        </w:r>
        <w:r w:rsidRPr="007B4C1C">
          <w:rPr>
            <w:rStyle w:val="a5"/>
            <w:rFonts w:ascii="Times New Roman" w:hAnsi="Times New Roman"/>
            <w:szCs w:val="28"/>
          </w:rPr>
          <w:t>dmissions/Pages/discipline.asp</w:t>
        </w:r>
        <w:r w:rsidRPr="00145C67">
          <w:rPr>
            <w:rStyle w:val="a5"/>
            <w:rFonts w:ascii="Times New Roman" w:hAnsi="Times New Roman"/>
            <w:szCs w:val="28"/>
          </w:rPr>
          <w:t>x</w:t>
        </w:r>
      </w:hyperlink>
      <w:r>
        <w:rPr>
          <w:rFonts w:ascii="Times New Roman" w:hAnsi="Times New Roman" w:hint="eastAsia"/>
          <w:color w:val="000000"/>
          <w:szCs w:val="28"/>
        </w:rPr>
        <w:t>）。</w:t>
      </w:r>
    </w:p>
    <w:p w:rsidR="00D62225" w:rsidRDefault="00D62225" w:rsidP="004034FB">
      <w:pPr>
        <w:numPr>
          <w:ilvl w:val="0"/>
          <w:numId w:val="4"/>
        </w:numPr>
        <w:tabs>
          <w:tab w:val="left" w:pos="142"/>
        </w:tabs>
        <w:ind w:firstLineChars="2" w:firstLine="5"/>
        <w:rPr>
          <w:rFonts w:ascii="Times New Roman" w:hAnsi="Times New Roman"/>
          <w:color w:val="000000"/>
          <w:szCs w:val="28"/>
        </w:rPr>
      </w:pPr>
      <w:r>
        <w:rPr>
          <w:rFonts w:ascii="Times New Roman" w:hAnsi="Times New Roman" w:hint="eastAsia"/>
          <w:color w:val="000000"/>
          <w:szCs w:val="28"/>
        </w:rPr>
        <w:t>申请人准备申请材料：</w:t>
      </w:r>
    </w:p>
    <w:p w:rsidR="00D62225" w:rsidRDefault="00D62225" w:rsidP="004034FB">
      <w:pPr>
        <w:tabs>
          <w:tab w:val="left" w:pos="142"/>
          <w:tab w:val="left" w:pos="426"/>
        </w:tabs>
        <w:ind w:firstLineChars="177" w:firstLine="425"/>
        <w:rPr>
          <w:rFonts w:ascii="Times New Roman" w:hAnsi="Times New Roman"/>
          <w:color w:val="000000"/>
          <w:szCs w:val="28"/>
        </w:rPr>
      </w:pPr>
      <w:r>
        <w:rPr>
          <w:rFonts w:ascii="Times New Roman" w:hAnsi="Times New Roman" w:hint="eastAsia"/>
          <w:color w:val="000000"/>
          <w:szCs w:val="28"/>
        </w:rPr>
        <w:t>（</w:t>
      </w:r>
      <w:r>
        <w:rPr>
          <w:rFonts w:ascii="Times New Roman" w:hAnsi="Times New Roman"/>
          <w:color w:val="000000"/>
          <w:szCs w:val="28"/>
        </w:rPr>
        <w:t>1</w:t>
      </w:r>
      <w:r>
        <w:rPr>
          <w:rFonts w:ascii="Times New Roman" w:hAnsi="Times New Roman" w:hint="eastAsia"/>
          <w:color w:val="000000"/>
          <w:szCs w:val="28"/>
        </w:rPr>
        <w:t>）</w:t>
      </w:r>
      <w:r w:rsidRPr="008F38C4">
        <w:rPr>
          <w:rFonts w:ascii="Times New Roman" w:hAnsi="Times New Roman" w:hint="eastAsia"/>
          <w:color w:val="000000"/>
          <w:szCs w:val="28"/>
        </w:rPr>
        <w:t>《</w:t>
      </w:r>
      <w:r w:rsidR="000878CA">
        <w:rPr>
          <w:rFonts w:ascii="Times New Roman" w:hAnsi="Times New Roman" w:hint="eastAsia"/>
          <w:color w:val="000000"/>
          <w:szCs w:val="28"/>
        </w:rPr>
        <w:t>国际</w:t>
      </w:r>
      <w:r w:rsidRPr="008F38C4">
        <w:rPr>
          <w:rFonts w:ascii="Times New Roman" w:hAnsi="Times New Roman" w:hint="eastAsia"/>
          <w:color w:val="000000"/>
          <w:szCs w:val="28"/>
        </w:rPr>
        <w:t>学生入学申请表》（附件</w:t>
      </w:r>
      <w:r>
        <w:rPr>
          <w:rFonts w:ascii="Times New Roman" w:hAnsi="Times New Roman"/>
          <w:color w:val="000000"/>
          <w:szCs w:val="28"/>
        </w:rPr>
        <w:t>1</w:t>
      </w:r>
      <w:r w:rsidRPr="00354FA2">
        <w:rPr>
          <w:rFonts w:ascii="Times New Roman" w:hAnsi="Times New Roman" w:hint="eastAsia"/>
          <w:color w:val="000000"/>
          <w:szCs w:val="28"/>
        </w:rPr>
        <w:t>）</w:t>
      </w:r>
    </w:p>
    <w:p w:rsidR="00D62225" w:rsidRDefault="00D62225" w:rsidP="004034FB">
      <w:pPr>
        <w:tabs>
          <w:tab w:val="left" w:pos="142"/>
          <w:tab w:val="left" w:pos="426"/>
        </w:tabs>
        <w:ind w:firstLineChars="177" w:firstLine="425"/>
        <w:rPr>
          <w:rFonts w:ascii="Times New Roman" w:hAnsi="Times New Roman"/>
          <w:color w:val="000000"/>
          <w:szCs w:val="28"/>
        </w:rPr>
      </w:pPr>
      <w:r>
        <w:rPr>
          <w:rFonts w:ascii="Times New Roman" w:hAnsi="Times New Roman" w:hint="eastAsia"/>
          <w:color w:val="000000"/>
          <w:szCs w:val="28"/>
        </w:rPr>
        <w:t>（</w:t>
      </w:r>
      <w:r>
        <w:rPr>
          <w:rFonts w:ascii="Times New Roman" w:hAnsi="Times New Roman"/>
          <w:color w:val="000000"/>
          <w:szCs w:val="28"/>
        </w:rPr>
        <w:t>2</w:t>
      </w:r>
      <w:r>
        <w:rPr>
          <w:rFonts w:ascii="Times New Roman" w:hAnsi="Times New Roman" w:hint="eastAsia"/>
          <w:color w:val="000000"/>
          <w:szCs w:val="28"/>
        </w:rPr>
        <w:t>）两封独立的推荐信：推荐人应为熟悉申请者学习和工作的相关领域专家学者，</w:t>
      </w:r>
      <w:r>
        <w:rPr>
          <w:rFonts w:ascii="Times New Roman" w:hAnsi="Times New Roman"/>
          <w:color w:val="000000"/>
          <w:szCs w:val="28"/>
        </w:rPr>
        <w:t>TWAS</w:t>
      </w:r>
      <w:r>
        <w:rPr>
          <w:rFonts w:ascii="Times New Roman" w:hAnsi="Times New Roman" w:hint="eastAsia"/>
          <w:color w:val="000000"/>
          <w:szCs w:val="28"/>
        </w:rPr>
        <w:t>院士的推荐信将被优先考虑（注：推荐人不应是拟接收该生的导师）；推荐信使用有推荐人单位抬头的信纸，需有推荐人签名并注明日期；以电子邮件正文形式发来的推荐信将不予采纳。</w:t>
      </w:r>
    </w:p>
    <w:p w:rsidR="00D62225" w:rsidRPr="00D20E48" w:rsidRDefault="00D62225" w:rsidP="004034FB">
      <w:pPr>
        <w:tabs>
          <w:tab w:val="left" w:pos="142"/>
          <w:tab w:val="left" w:pos="426"/>
        </w:tabs>
        <w:ind w:firstLineChars="200" w:firstLine="480"/>
        <w:rPr>
          <w:rFonts w:ascii="Times New Roman" w:hAnsi="Times New Roman"/>
          <w:color w:val="000000"/>
          <w:szCs w:val="28"/>
        </w:rPr>
      </w:pPr>
      <w:r>
        <w:rPr>
          <w:rFonts w:ascii="Times New Roman" w:hAnsi="Times New Roman" w:hint="eastAsia"/>
          <w:color w:val="000000"/>
          <w:szCs w:val="28"/>
        </w:rPr>
        <w:t>（</w:t>
      </w:r>
      <w:r>
        <w:rPr>
          <w:rFonts w:ascii="Times New Roman" w:hAnsi="Times New Roman"/>
          <w:color w:val="000000"/>
          <w:szCs w:val="28"/>
        </w:rPr>
        <w:t>3</w:t>
      </w:r>
      <w:r>
        <w:rPr>
          <w:rFonts w:ascii="Times New Roman" w:hAnsi="Times New Roman" w:hint="eastAsia"/>
          <w:color w:val="000000"/>
          <w:szCs w:val="28"/>
        </w:rPr>
        <w:t>）</w:t>
      </w:r>
      <w:r w:rsidRPr="00D20E48">
        <w:rPr>
          <w:rFonts w:ascii="Times New Roman" w:hAnsi="Times New Roman" w:hint="eastAsia"/>
          <w:color w:val="000000"/>
          <w:szCs w:val="28"/>
        </w:rPr>
        <w:t>其它所需材料：</w:t>
      </w:r>
    </w:p>
    <w:p w:rsidR="00D62225" w:rsidRPr="00160909" w:rsidRDefault="00D62225" w:rsidP="004034FB">
      <w:pPr>
        <w:tabs>
          <w:tab w:val="left" w:pos="142"/>
          <w:tab w:val="left" w:pos="851"/>
          <w:tab w:val="left" w:pos="993"/>
        </w:tabs>
        <w:ind w:firstLineChars="300" w:firstLine="720"/>
        <w:rPr>
          <w:rFonts w:ascii="Times New Roman" w:hAnsi="Times New Roman"/>
          <w:color w:val="000000"/>
          <w:szCs w:val="28"/>
        </w:rPr>
      </w:pPr>
      <w:r>
        <w:rPr>
          <w:rFonts w:ascii="Times New Roman" w:hAnsi="Times New Roman"/>
          <w:color w:val="000000"/>
          <w:szCs w:val="28"/>
        </w:rPr>
        <w:t>a</w:t>
      </w:r>
      <w:r w:rsidRPr="00160909">
        <w:rPr>
          <w:rFonts w:ascii="Times New Roman" w:hAnsi="Times New Roman" w:hint="eastAsia"/>
          <w:color w:val="000000"/>
          <w:szCs w:val="28"/>
        </w:rPr>
        <w:t>学位证书公证件（应届毕业生在申请时可以提供预毕业证明）；</w:t>
      </w:r>
    </w:p>
    <w:p w:rsidR="00D62225" w:rsidRPr="00D20E48" w:rsidRDefault="00D62225" w:rsidP="004034FB">
      <w:pPr>
        <w:tabs>
          <w:tab w:val="left" w:pos="142"/>
          <w:tab w:val="left" w:pos="993"/>
          <w:tab w:val="left" w:pos="1134"/>
        </w:tabs>
        <w:ind w:firstLineChars="300" w:firstLine="720"/>
        <w:rPr>
          <w:rFonts w:ascii="Times New Roman" w:hAnsi="Times New Roman"/>
          <w:color w:val="000000"/>
          <w:szCs w:val="28"/>
        </w:rPr>
      </w:pPr>
      <w:r w:rsidRPr="00D20E48">
        <w:rPr>
          <w:rFonts w:ascii="Times New Roman" w:hAnsi="Times New Roman"/>
          <w:color w:val="000000"/>
          <w:szCs w:val="28"/>
        </w:rPr>
        <w:t>b.</w:t>
      </w:r>
      <w:r w:rsidRPr="00D20E48">
        <w:rPr>
          <w:rFonts w:ascii="Times New Roman" w:hAnsi="Times New Roman" w:hint="eastAsia"/>
          <w:color w:val="000000"/>
          <w:szCs w:val="28"/>
        </w:rPr>
        <w:t>大学本科和研究生阶段成绩单公证件；</w:t>
      </w:r>
    </w:p>
    <w:p w:rsidR="00D62225"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c.</w:t>
      </w:r>
      <w:r w:rsidRPr="00160909">
        <w:rPr>
          <w:rFonts w:ascii="Times New Roman" w:hAnsi="Times New Roman" w:hint="eastAsia"/>
          <w:color w:val="000000"/>
          <w:szCs w:val="28"/>
        </w:rPr>
        <w:t>个人简历</w:t>
      </w:r>
      <w:r>
        <w:rPr>
          <w:rFonts w:ascii="Times New Roman" w:hAnsi="Times New Roman" w:hint="eastAsia"/>
          <w:color w:val="000000"/>
          <w:szCs w:val="28"/>
        </w:rPr>
        <w:t>；</w:t>
      </w:r>
    </w:p>
    <w:p w:rsidR="00D62225" w:rsidRPr="00160909"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d.</w:t>
      </w:r>
      <w:r w:rsidRPr="00160909">
        <w:rPr>
          <w:rFonts w:ascii="Times New Roman" w:hAnsi="Times New Roman" w:hint="eastAsia"/>
          <w:color w:val="000000"/>
          <w:szCs w:val="28"/>
        </w:rPr>
        <w:t>研究计划；</w:t>
      </w:r>
    </w:p>
    <w:p w:rsidR="00D62225"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e.</w:t>
      </w:r>
      <w:r w:rsidRPr="00160909">
        <w:rPr>
          <w:rFonts w:ascii="Times New Roman" w:hAnsi="Times New Roman" w:hint="eastAsia"/>
          <w:color w:val="000000"/>
          <w:szCs w:val="28"/>
        </w:rPr>
        <w:t>已发表学术论文</w:t>
      </w:r>
      <w:r>
        <w:rPr>
          <w:rFonts w:ascii="Times New Roman" w:hAnsi="Times New Roman" w:hint="eastAsia"/>
          <w:color w:val="000000"/>
          <w:szCs w:val="28"/>
        </w:rPr>
        <w:t>（不超过</w:t>
      </w:r>
      <w:r>
        <w:rPr>
          <w:rFonts w:ascii="Times New Roman" w:hAnsi="Times New Roman"/>
          <w:color w:val="000000"/>
          <w:szCs w:val="28"/>
        </w:rPr>
        <w:t>5</w:t>
      </w:r>
      <w:r>
        <w:rPr>
          <w:rFonts w:ascii="Times New Roman" w:hAnsi="Times New Roman" w:hint="eastAsia"/>
          <w:color w:val="000000"/>
          <w:szCs w:val="28"/>
        </w:rPr>
        <w:t>篇）的</w:t>
      </w:r>
      <w:r w:rsidRPr="00160909">
        <w:rPr>
          <w:rFonts w:ascii="Times New Roman" w:hAnsi="Times New Roman" w:hint="eastAsia"/>
          <w:color w:val="000000"/>
          <w:szCs w:val="28"/>
        </w:rPr>
        <w:t>首页抽印本；</w:t>
      </w:r>
    </w:p>
    <w:p w:rsidR="00D62225"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f.</w:t>
      </w:r>
      <w:r>
        <w:rPr>
          <w:rFonts w:ascii="Times New Roman" w:hAnsi="Times New Roman" w:hint="eastAsia"/>
          <w:color w:val="000000"/>
          <w:szCs w:val="28"/>
        </w:rPr>
        <w:t>英语或中文水平证明；</w:t>
      </w:r>
    </w:p>
    <w:p w:rsidR="00D62225"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g.</w:t>
      </w:r>
      <w:r w:rsidRPr="00160909">
        <w:rPr>
          <w:rFonts w:ascii="Times New Roman" w:hAnsi="Times New Roman" w:hint="eastAsia"/>
          <w:color w:val="000000"/>
          <w:szCs w:val="28"/>
        </w:rPr>
        <w:t>护照首页复印件</w:t>
      </w:r>
      <w:r>
        <w:rPr>
          <w:rFonts w:ascii="Times New Roman" w:hAnsi="Times New Roman" w:hint="eastAsia"/>
          <w:color w:val="000000"/>
          <w:szCs w:val="28"/>
        </w:rPr>
        <w:t>（至少还有</w:t>
      </w:r>
      <w:r>
        <w:rPr>
          <w:rFonts w:ascii="Times New Roman" w:hAnsi="Times New Roman"/>
          <w:color w:val="000000"/>
          <w:szCs w:val="28"/>
        </w:rPr>
        <w:t>2</w:t>
      </w:r>
      <w:r>
        <w:rPr>
          <w:rFonts w:ascii="Times New Roman" w:hAnsi="Times New Roman" w:hint="eastAsia"/>
          <w:color w:val="000000"/>
          <w:szCs w:val="28"/>
        </w:rPr>
        <w:t>年有效期）</w:t>
      </w:r>
      <w:r w:rsidRPr="00160909">
        <w:rPr>
          <w:rFonts w:ascii="Times New Roman" w:hAnsi="Times New Roman" w:hint="eastAsia"/>
          <w:color w:val="000000"/>
          <w:szCs w:val="28"/>
        </w:rPr>
        <w:t>；</w:t>
      </w:r>
    </w:p>
    <w:p w:rsidR="00D62225" w:rsidRPr="00ED42D2" w:rsidRDefault="00D62225" w:rsidP="004034FB">
      <w:pPr>
        <w:tabs>
          <w:tab w:val="left" w:pos="142"/>
          <w:tab w:val="left" w:pos="993"/>
          <w:tab w:val="left" w:pos="1134"/>
        </w:tabs>
        <w:ind w:firstLineChars="300" w:firstLine="720"/>
        <w:rPr>
          <w:rFonts w:ascii="Times New Roman" w:hAnsi="Times New Roman"/>
          <w:color w:val="000000"/>
          <w:szCs w:val="28"/>
        </w:rPr>
      </w:pPr>
      <w:r>
        <w:rPr>
          <w:rFonts w:ascii="Times New Roman" w:hAnsi="Times New Roman"/>
          <w:color w:val="000000"/>
          <w:szCs w:val="28"/>
        </w:rPr>
        <w:t>h.</w:t>
      </w:r>
      <w:r w:rsidRPr="00ED42D2">
        <w:rPr>
          <w:rFonts w:ascii="Times New Roman" w:hAnsi="Times New Roman" w:hint="eastAsia"/>
          <w:color w:val="000000"/>
          <w:szCs w:val="28"/>
        </w:rPr>
        <w:t>《外国人体格检查表》（附件</w:t>
      </w:r>
      <w:r w:rsidRPr="00ED42D2">
        <w:rPr>
          <w:rFonts w:ascii="Times New Roman" w:hAnsi="Times New Roman"/>
          <w:color w:val="000000"/>
          <w:szCs w:val="28"/>
        </w:rPr>
        <w:t>2</w:t>
      </w:r>
      <w:r w:rsidRPr="00ED42D2">
        <w:rPr>
          <w:rFonts w:ascii="Times New Roman" w:hAnsi="Times New Roman" w:hint="eastAsia"/>
          <w:color w:val="000000"/>
          <w:szCs w:val="28"/>
        </w:rPr>
        <w:t>）</w:t>
      </w:r>
    </w:p>
    <w:p w:rsidR="00D62225" w:rsidRDefault="00D62225" w:rsidP="004034FB">
      <w:pPr>
        <w:tabs>
          <w:tab w:val="left" w:pos="426"/>
          <w:tab w:val="left" w:pos="709"/>
          <w:tab w:val="left" w:pos="851"/>
        </w:tabs>
        <w:ind w:firstLineChars="177" w:firstLine="425"/>
        <w:rPr>
          <w:rFonts w:ascii="Times New Roman" w:hAnsi="Times New Roman"/>
          <w:color w:val="000000"/>
          <w:szCs w:val="28"/>
        </w:rPr>
      </w:pPr>
      <w:r>
        <w:rPr>
          <w:rFonts w:ascii="Times New Roman" w:hAnsi="Times New Roman" w:hint="eastAsia"/>
          <w:color w:val="000000"/>
          <w:szCs w:val="28"/>
        </w:rPr>
        <w:t>注</w:t>
      </w:r>
      <w:r w:rsidR="00107493">
        <w:rPr>
          <w:rFonts w:ascii="Times New Roman" w:hAnsi="Times New Roman" w:hint="eastAsia"/>
          <w:color w:val="000000"/>
          <w:szCs w:val="28"/>
        </w:rPr>
        <w:t>意</w:t>
      </w:r>
      <w:r>
        <w:rPr>
          <w:rFonts w:ascii="Times New Roman" w:hAnsi="Times New Roman" w:hint="eastAsia"/>
          <w:color w:val="000000"/>
          <w:szCs w:val="28"/>
        </w:rPr>
        <w:t>：</w:t>
      </w:r>
    </w:p>
    <w:p w:rsidR="00107493" w:rsidRDefault="00D62225" w:rsidP="00107493">
      <w:pPr>
        <w:pStyle w:val="ad"/>
        <w:numPr>
          <w:ilvl w:val="0"/>
          <w:numId w:val="26"/>
        </w:numPr>
        <w:tabs>
          <w:tab w:val="left" w:pos="426"/>
          <w:tab w:val="left" w:pos="709"/>
          <w:tab w:val="left" w:pos="851"/>
        </w:tabs>
        <w:ind w:firstLineChars="0"/>
        <w:rPr>
          <w:rFonts w:ascii="Times New Roman" w:hAnsi="Times New Roman"/>
          <w:color w:val="000000"/>
          <w:szCs w:val="28"/>
        </w:rPr>
      </w:pPr>
      <w:r w:rsidRPr="00107493">
        <w:rPr>
          <w:rFonts w:ascii="Times New Roman" w:hAnsi="Times New Roman" w:hint="eastAsia"/>
          <w:color w:val="000000"/>
          <w:szCs w:val="28"/>
        </w:rPr>
        <w:t>以上所有材料均须为英文或中文；使用其它语言文字的，还须同时提交英</w:t>
      </w:r>
    </w:p>
    <w:p w:rsidR="00D62225" w:rsidRPr="00107493" w:rsidRDefault="00D62225" w:rsidP="00107493">
      <w:pPr>
        <w:pStyle w:val="ad"/>
        <w:tabs>
          <w:tab w:val="left" w:pos="426"/>
          <w:tab w:val="left" w:pos="709"/>
          <w:tab w:val="left" w:pos="851"/>
        </w:tabs>
        <w:ind w:firstLineChars="0"/>
        <w:rPr>
          <w:rFonts w:ascii="Times New Roman" w:hAnsi="Times New Roman"/>
          <w:color w:val="000000"/>
          <w:szCs w:val="28"/>
        </w:rPr>
      </w:pPr>
      <w:r w:rsidRPr="00107493">
        <w:rPr>
          <w:rFonts w:ascii="Times New Roman" w:hAnsi="Times New Roman" w:hint="eastAsia"/>
          <w:color w:val="000000"/>
          <w:szCs w:val="28"/>
        </w:rPr>
        <w:t>文或中文经公证的翻译件。</w:t>
      </w:r>
    </w:p>
    <w:p w:rsidR="004B60ED" w:rsidRDefault="00D62225" w:rsidP="00107493">
      <w:pPr>
        <w:pStyle w:val="ad"/>
        <w:numPr>
          <w:ilvl w:val="0"/>
          <w:numId w:val="26"/>
        </w:numPr>
        <w:tabs>
          <w:tab w:val="left" w:pos="426"/>
          <w:tab w:val="left" w:pos="709"/>
          <w:tab w:val="left" w:pos="851"/>
        </w:tabs>
        <w:ind w:firstLineChars="0"/>
        <w:rPr>
          <w:rFonts w:ascii="Times New Roman" w:hAnsi="Times New Roman"/>
          <w:color w:val="000000"/>
          <w:szCs w:val="28"/>
        </w:rPr>
      </w:pPr>
      <w:r w:rsidRPr="004B60ED">
        <w:rPr>
          <w:rFonts w:ascii="Times New Roman" w:hAnsi="Times New Roman" w:hint="eastAsia"/>
          <w:color w:val="000000"/>
          <w:szCs w:val="28"/>
        </w:rPr>
        <w:t>奖学金生在入学时需向国科大奖学金计划办公室提交本人学位证书公证</w:t>
      </w:r>
    </w:p>
    <w:p w:rsidR="00D62225" w:rsidRPr="004B60ED" w:rsidRDefault="00D62225" w:rsidP="004B60ED">
      <w:pPr>
        <w:tabs>
          <w:tab w:val="left" w:pos="426"/>
          <w:tab w:val="left" w:pos="709"/>
          <w:tab w:val="left" w:pos="851"/>
        </w:tabs>
        <w:ind w:firstLineChars="200" w:firstLine="480"/>
        <w:rPr>
          <w:rFonts w:ascii="Times New Roman" w:hAnsi="Times New Roman"/>
          <w:color w:val="000000"/>
          <w:szCs w:val="28"/>
        </w:rPr>
      </w:pPr>
      <w:r w:rsidRPr="004B60ED">
        <w:rPr>
          <w:rFonts w:ascii="Times New Roman" w:hAnsi="Times New Roman" w:hint="eastAsia"/>
          <w:color w:val="000000"/>
          <w:szCs w:val="28"/>
        </w:rPr>
        <w:t>件的原件和成绩单公证件的原件。</w:t>
      </w:r>
    </w:p>
    <w:p w:rsidR="00D62225" w:rsidRPr="00BA3ACE"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申请人于在线系统</w:t>
      </w:r>
      <w:r w:rsidRPr="00D20E48">
        <w:rPr>
          <w:rStyle w:val="a5"/>
        </w:rPr>
        <w:t>http://www.fellowship.cas.cn/dms/aonline/1958.jhtml</w:t>
      </w:r>
      <w:r w:rsidRPr="00BA3ACE">
        <w:rPr>
          <w:rFonts w:ascii="Times New Roman" w:hAnsi="Times New Roman" w:hint="eastAsia"/>
          <w:color w:val="000000"/>
          <w:szCs w:val="28"/>
        </w:rPr>
        <w:t>填写申请并点击提交。</w:t>
      </w:r>
    </w:p>
    <w:p w:rsidR="00D62225"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在线系统自动生成《</w:t>
      </w:r>
      <w:r>
        <w:rPr>
          <w:rFonts w:ascii="Times New Roman" w:hAnsi="Times New Roman"/>
          <w:color w:val="000000"/>
          <w:szCs w:val="28"/>
        </w:rPr>
        <w:t>CAS-TWAS</w:t>
      </w:r>
      <w:r>
        <w:rPr>
          <w:rFonts w:ascii="Times New Roman" w:hAnsi="Times New Roman" w:hint="eastAsia"/>
          <w:color w:val="000000"/>
          <w:szCs w:val="28"/>
        </w:rPr>
        <w:t>院长奖学金计划申请表》并向导师发送邮件。</w:t>
      </w:r>
    </w:p>
    <w:p w:rsidR="00D62225"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导师根据邮件提示完成《</w:t>
      </w:r>
      <w:r>
        <w:rPr>
          <w:rFonts w:ascii="Times New Roman" w:hAnsi="Times New Roman"/>
          <w:color w:val="000000"/>
          <w:szCs w:val="28"/>
        </w:rPr>
        <w:t>CAS-TWAS</w:t>
      </w:r>
      <w:r>
        <w:rPr>
          <w:rFonts w:ascii="Times New Roman" w:hAnsi="Times New Roman" w:hint="eastAsia"/>
          <w:color w:val="000000"/>
          <w:szCs w:val="28"/>
        </w:rPr>
        <w:t>院长奖学金计划申请表》的导师及培养单位意见页部分，并将此意见页上传至在线系统中。</w:t>
      </w:r>
    </w:p>
    <w:p w:rsidR="00D62225"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申请人向在线系统上传所有线下准备的申请材料，并再次点击提交。</w:t>
      </w:r>
    </w:p>
    <w:p w:rsidR="00D62225"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申请人将所有申请材料（</w:t>
      </w:r>
      <w:r w:rsidR="00244AAC">
        <w:rPr>
          <w:rFonts w:ascii="Times New Roman" w:hAnsi="Times New Roman" w:hint="eastAsia"/>
          <w:color w:val="000000"/>
          <w:szCs w:val="28"/>
        </w:rPr>
        <w:t>包括</w:t>
      </w:r>
      <w:r>
        <w:rPr>
          <w:rFonts w:ascii="Times New Roman" w:hAnsi="Times New Roman" w:hint="eastAsia"/>
          <w:color w:val="000000"/>
          <w:szCs w:val="28"/>
        </w:rPr>
        <w:t>在线系统自动生成《</w:t>
      </w:r>
      <w:r>
        <w:rPr>
          <w:rFonts w:ascii="Times New Roman" w:hAnsi="Times New Roman"/>
          <w:color w:val="000000"/>
          <w:szCs w:val="28"/>
        </w:rPr>
        <w:t>CAS-TWAS</w:t>
      </w:r>
      <w:r>
        <w:rPr>
          <w:rFonts w:ascii="Times New Roman" w:hAnsi="Times New Roman" w:hint="eastAsia"/>
          <w:color w:val="000000"/>
          <w:szCs w:val="28"/>
        </w:rPr>
        <w:t>院长奖学金计划申请表》）通过电子邮件全部发送给导师。</w:t>
      </w:r>
    </w:p>
    <w:p w:rsidR="00D62225" w:rsidRDefault="00D62225" w:rsidP="004034FB">
      <w:pPr>
        <w:numPr>
          <w:ilvl w:val="0"/>
          <w:numId w:val="4"/>
        </w:numPr>
        <w:tabs>
          <w:tab w:val="left" w:pos="142"/>
          <w:tab w:val="left" w:pos="426"/>
        </w:tabs>
        <w:ind w:left="0" w:firstLineChars="177" w:firstLine="425"/>
        <w:rPr>
          <w:rFonts w:ascii="Times New Roman" w:hAnsi="Times New Roman"/>
          <w:color w:val="000000"/>
          <w:szCs w:val="28"/>
        </w:rPr>
      </w:pPr>
      <w:r>
        <w:rPr>
          <w:rFonts w:ascii="Times New Roman" w:hAnsi="Times New Roman" w:hint="eastAsia"/>
          <w:color w:val="000000"/>
          <w:szCs w:val="28"/>
        </w:rPr>
        <w:t>培养单位将整套纸质版申请材料（含签字盖章的</w:t>
      </w:r>
      <w:r w:rsidRPr="008F38C4">
        <w:rPr>
          <w:rFonts w:ascii="Times New Roman" w:hAnsi="Times New Roman" w:hint="eastAsia"/>
          <w:color w:val="000000"/>
          <w:szCs w:val="28"/>
        </w:rPr>
        <w:t>《</w:t>
      </w:r>
      <w:r w:rsidR="00640BC0">
        <w:rPr>
          <w:rFonts w:ascii="Times New Roman" w:hAnsi="Times New Roman" w:hint="eastAsia"/>
          <w:color w:val="000000"/>
          <w:szCs w:val="28"/>
        </w:rPr>
        <w:t>国际</w:t>
      </w:r>
      <w:r w:rsidRPr="008F38C4">
        <w:rPr>
          <w:rFonts w:ascii="Times New Roman" w:hAnsi="Times New Roman" w:hint="eastAsia"/>
          <w:color w:val="000000"/>
          <w:szCs w:val="28"/>
        </w:rPr>
        <w:t>学生入学申请表》</w:t>
      </w:r>
      <w:r>
        <w:rPr>
          <w:rFonts w:ascii="Times New Roman" w:hAnsi="Times New Roman" w:hint="eastAsia"/>
          <w:color w:val="000000"/>
          <w:szCs w:val="28"/>
        </w:rPr>
        <w:t>以及签字盖章的《</w:t>
      </w:r>
      <w:r>
        <w:rPr>
          <w:rFonts w:ascii="Times New Roman" w:hAnsi="Times New Roman"/>
          <w:color w:val="000000"/>
          <w:szCs w:val="28"/>
        </w:rPr>
        <w:t>CAS-TWAS</w:t>
      </w:r>
      <w:r>
        <w:rPr>
          <w:rFonts w:ascii="Times New Roman" w:hAnsi="Times New Roman" w:hint="eastAsia"/>
          <w:color w:val="000000"/>
          <w:szCs w:val="28"/>
        </w:rPr>
        <w:t>院长奖学金计划申请表》）寄送至国科大奖学金计划办公室。</w:t>
      </w:r>
    </w:p>
    <w:p w:rsidR="00D62225" w:rsidRDefault="00D62225" w:rsidP="005678E7">
      <w:pPr>
        <w:tabs>
          <w:tab w:val="left" w:pos="142"/>
          <w:tab w:val="left" w:pos="426"/>
        </w:tabs>
        <w:ind w:left="425"/>
        <w:rPr>
          <w:rFonts w:ascii="Times New Roman" w:hAnsi="Times New Roman"/>
          <w:color w:val="000000"/>
          <w:szCs w:val="28"/>
        </w:rPr>
      </w:pPr>
      <w:r>
        <w:rPr>
          <w:rFonts w:ascii="Times New Roman" w:hAnsi="Times New Roman" w:hint="eastAsia"/>
          <w:color w:val="000000"/>
          <w:szCs w:val="28"/>
        </w:rPr>
        <w:t>注：</w:t>
      </w:r>
    </w:p>
    <w:p w:rsidR="00D62225" w:rsidRPr="005678E7" w:rsidRDefault="00D62225" w:rsidP="005678E7">
      <w:pPr>
        <w:pStyle w:val="ad"/>
        <w:numPr>
          <w:ilvl w:val="0"/>
          <w:numId w:val="20"/>
        </w:numPr>
        <w:tabs>
          <w:tab w:val="left" w:pos="142"/>
          <w:tab w:val="left" w:pos="426"/>
        </w:tabs>
        <w:ind w:firstLineChars="0"/>
        <w:rPr>
          <w:rFonts w:ascii="Times New Roman" w:hAnsi="Times New Roman"/>
          <w:color w:val="000000"/>
          <w:szCs w:val="28"/>
        </w:rPr>
      </w:pPr>
      <w:r>
        <w:rPr>
          <w:rFonts w:ascii="Times New Roman" w:hAnsi="Times New Roman" w:hint="eastAsia"/>
          <w:color w:val="000000"/>
          <w:szCs w:val="28"/>
        </w:rPr>
        <w:t>第</w:t>
      </w:r>
      <w:r>
        <w:rPr>
          <w:rFonts w:ascii="Times New Roman" w:hAnsi="Times New Roman"/>
          <w:color w:val="000000"/>
          <w:szCs w:val="28"/>
        </w:rPr>
        <w:t>5</w:t>
      </w:r>
      <w:r>
        <w:rPr>
          <w:rFonts w:ascii="Times New Roman" w:hAnsi="Times New Roman" w:hint="eastAsia"/>
          <w:color w:val="000000"/>
          <w:szCs w:val="28"/>
        </w:rPr>
        <w:t>步和第</w:t>
      </w:r>
      <w:r>
        <w:rPr>
          <w:rFonts w:ascii="Times New Roman" w:hAnsi="Times New Roman"/>
          <w:color w:val="000000"/>
          <w:szCs w:val="28"/>
        </w:rPr>
        <w:t>6</w:t>
      </w:r>
      <w:r>
        <w:rPr>
          <w:rFonts w:ascii="Times New Roman" w:hAnsi="Times New Roman" w:hint="eastAsia"/>
          <w:color w:val="000000"/>
          <w:szCs w:val="28"/>
        </w:rPr>
        <w:t>步可同时进行。</w:t>
      </w:r>
    </w:p>
    <w:p w:rsidR="00D62225" w:rsidRPr="0017071E" w:rsidRDefault="00D62225">
      <w:pPr>
        <w:tabs>
          <w:tab w:val="left" w:pos="142"/>
        </w:tabs>
        <w:rPr>
          <w:rFonts w:ascii="Times New Roman" w:hAnsi="Times New Roman"/>
          <w:b/>
          <w:color w:val="000000"/>
          <w:kern w:val="0"/>
          <w:sz w:val="28"/>
          <w:szCs w:val="28"/>
        </w:rPr>
      </w:pPr>
      <w:r w:rsidRPr="0017071E">
        <w:rPr>
          <w:rFonts w:ascii="Times New Roman" w:hAnsi="Times New Roman" w:hint="eastAsia"/>
          <w:b/>
          <w:color w:val="000000"/>
          <w:kern w:val="0"/>
          <w:sz w:val="28"/>
          <w:szCs w:val="28"/>
        </w:rPr>
        <w:lastRenderedPageBreak/>
        <w:t>申请截止日</w:t>
      </w:r>
    </w:p>
    <w:p w:rsidR="00D62225" w:rsidRDefault="00D62225" w:rsidP="00EE5F8A">
      <w:pPr>
        <w:tabs>
          <w:tab w:val="left" w:pos="142"/>
        </w:tabs>
        <w:ind w:firstLineChars="200" w:firstLine="480"/>
        <w:rPr>
          <w:rFonts w:ascii="Times New Roman" w:hAnsi="Times New Roman"/>
          <w:bCs/>
          <w:color w:val="000000"/>
          <w:kern w:val="0"/>
          <w:szCs w:val="28"/>
        </w:rPr>
      </w:pPr>
      <w:smartTag w:uri="urn:schemas-microsoft-com:office:smarttags" w:element="chsdate">
        <w:smartTagPr>
          <w:attr w:name="Year" w:val="2016"/>
          <w:attr w:name="Month" w:val="3"/>
          <w:attr w:name="Day" w:val="31"/>
          <w:attr w:name="IsLunarDate" w:val="False"/>
          <w:attr w:name="IsROCDate" w:val="False"/>
        </w:smartTagPr>
        <w:r>
          <w:rPr>
            <w:rFonts w:ascii="Times New Roman" w:hAnsi="Times New Roman"/>
            <w:bCs/>
            <w:color w:val="000000"/>
            <w:kern w:val="0"/>
            <w:szCs w:val="28"/>
          </w:rPr>
          <w:t>2016</w:t>
        </w:r>
        <w:r w:rsidRPr="00160909">
          <w:rPr>
            <w:rFonts w:ascii="Times New Roman" w:hAnsi="Times New Roman" w:hint="eastAsia"/>
            <w:bCs/>
            <w:color w:val="000000"/>
            <w:kern w:val="0"/>
            <w:szCs w:val="28"/>
          </w:rPr>
          <w:t>年</w:t>
        </w:r>
        <w:r>
          <w:rPr>
            <w:rFonts w:ascii="Times New Roman" w:hAnsi="Times New Roman"/>
            <w:bCs/>
            <w:color w:val="000000"/>
            <w:kern w:val="0"/>
            <w:szCs w:val="28"/>
          </w:rPr>
          <w:t>3</w:t>
        </w:r>
        <w:r w:rsidRPr="00160909">
          <w:rPr>
            <w:rFonts w:ascii="Times New Roman" w:hAnsi="Times New Roman" w:hint="eastAsia"/>
            <w:bCs/>
            <w:color w:val="000000"/>
            <w:kern w:val="0"/>
            <w:szCs w:val="28"/>
          </w:rPr>
          <w:t>月</w:t>
        </w:r>
        <w:r>
          <w:rPr>
            <w:rFonts w:ascii="Times New Roman" w:hAnsi="Times New Roman"/>
            <w:bCs/>
            <w:color w:val="000000"/>
            <w:kern w:val="0"/>
            <w:szCs w:val="28"/>
          </w:rPr>
          <w:t>31</w:t>
        </w:r>
        <w:r w:rsidRPr="00160909">
          <w:rPr>
            <w:rFonts w:ascii="Times New Roman" w:hAnsi="Times New Roman" w:hint="eastAsia"/>
            <w:bCs/>
            <w:color w:val="000000"/>
            <w:kern w:val="0"/>
            <w:szCs w:val="28"/>
          </w:rPr>
          <w:t>日</w:t>
        </w:r>
      </w:smartTag>
      <w:r>
        <w:rPr>
          <w:rFonts w:ascii="Times New Roman" w:hAnsi="Times New Roman" w:hint="eastAsia"/>
          <w:bCs/>
          <w:color w:val="000000"/>
          <w:kern w:val="0"/>
          <w:szCs w:val="28"/>
        </w:rPr>
        <w:t>。</w:t>
      </w:r>
      <w:bookmarkStart w:id="2" w:name="_GoBack"/>
      <w:bookmarkEnd w:id="2"/>
    </w:p>
    <w:p w:rsidR="00D62225" w:rsidRPr="00160909" w:rsidRDefault="00D62225" w:rsidP="00BA3ACE">
      <w:pPr>
        <w:tabs>
          <w:tab w:val="left" w:pos="142"/>
        </w:tabs>
        <w:rPr>
          <w:rFonts w:ascii="Times New Roman" w:hAnsi="Times New Roman"/>
          <w:b/>
          <w:color w:val="000000"/>
          <w:sz w:val="28"/>
          <w:szCs w:val="28"/>
        </w:rPr>
      </w:pPr>
    </w:p>
    <w:p w:rsidR="00D62225" w:rsidRPr="00D3387E" w:rsidRDefault="00D62225">
      <w:pPr>
        <w:tabs>
          <w:tab w:val="left" w:pos="142"/>
        </w:tabs>
        <w:rPr>
          <w:rFonts w:ascii="Times New Roman" w:hAnsi="Times New Roman"/>
          <w:b/>
          <w:color w:val="000000"/>
          <w:sz w:val="28"/>
          <w:szCs w:val="28"/>
        </w:rPr>
      </w:pPr>
      <w:r w:rsidRPr="00160909">
        <w:rPr>
          <w:rFonts w:ascii="Times New Roman" w:hAnsi="Times New Roman" w:hint="eastAsia"/>
          <w:b/>
          <w:color w:val="000000"/>
          <w:sz w:val="28"/>
          <w:szCs w:val="28"/>
        </w:rPr>
        <w:t>联系</w:t>
      </w:r>
      <w:r>
        <w:rPr>
          <w:rFonts w:ascii="Times New Roman" w:hAnsi="Times New Roman" w:hint="eastAsia"/>
          <w:b/>
          <w:color w:val="000000"/>
          <w:sz w:val="28"/>
          <w:szCs w:val="28"/>
        </w:rPr>
        <w:t>信息</w:t>
      </w:r>
    </w:p>
    <w:p w:rsidR="00D62225" w:rsidRPr="00160909" w:rsidRDefault="00D62225" w:rsidP="00B560AA">
      <w:pPr>
        <w:tabs>
          <w:tab w:val="left" w:pos="142"/>
        </w:tabs>
        <w:rPr>
          <w:rFonts w:ascii="Times New Roman" w:hAnsi="Times New Roman"/>
          <w:color w:val="000000"/>
          <w:szCs w:val="28"/>
        </w:rPr>
      </w:pPr>
      <w:r>
        <w:rPr>
          <w:rFonts w:ascii="Times New Roman" w:hAnsi="Times New Roman" w:hint="eastAsia"/>
          <w:color w:val="000000"/>
          <w:szCs w:val="28"/>
        </w:rPr>
        <w:t>联系人：田严琼</w:t>
      </w:r>
    </w:p>
    <w:p w:rsidR="00D62225" w:rsidRDefault="00D62225">
      <w:pPr>
        <w:tabs>
          <w:tab w:val="left" w:pos="142"/>
        </w:tabs>
        <w:rPr>
          <w:rFonts w:ascii="Times New Roman" w:hAnsi="Times New Roman"/>
          <w:color w:val="000000"/>
          <w:szCs w:val="28"/>
        </w:rPr>
      </w:pPr>
      <w:r>
        <w:rPr>
          <w:rFonts w:ascii="Times New Roman" w:hAnsi="Times New Roman" w:hint="eastAsia"/>
          <w:color w:val="000000"/>
          <w:szCs w:val="28"/>
        </w:rPr>
        <w:t>单位：</w:t>
      </w:r>
      <w:r w:rsidRPr="00160909">
        <w:rPr>
          <w:rFonts w:ascii="Times New Roman" w:hAnsi="Times New Roman"/>
          <w:color w:val="000000"/>
          <w:szCs w:val="28"/>
        </w:rPr>
        <w:t>CAS-TWAS</w:t>
      </w:r>
      <w:r w:rsidRPr="00160909">
        <w:rPr>
          <w:rFonts w:ascii="Times New Roman" w:hAnsi="Times New Roman" w:hint="eastAsia"/>
          <w:color w:val="000000"/>
          <w:szCs w:val="28"/>
        </w:rPr>
        <w:t>院长奖学金计划办公室</w:t>
      </w:r>
      <w:r>
        <w:rPr>
          <w:rFonts w:ascii="Times New Roman" w:hAnsi="Times New Roman" w:hint="eastAsia"/>
          <w:color w:val="000000"/>
          <w:szCs w:val="28"/>
        </w:rPr>
        <w:t>（国科大）</w:t>
      </w:r>
    </w:p>
    <w:p w:rsidR="00D62225" w:rsidRPr="00160909" w:rsidRDefault="00D62225">
      <w:pPr>
        <w:tabs>
          <w:tab w:val="left" w:pos="142"/>
        </w:tabs>
        <w:rPr>
          <w:rFonts w:ascii="Times New Roman" w:hAnsi="Times New Roman"/>
          <w:color w:val="000000"/>
          <w:szCs w:val="28"/>
        </w:rPr>
      </w:pPr>
      <w:r w:rsidRPr="00160909">
        <w:rPr>
          <w:rFonts w:ascii="Times New Roman" w:hAnsi="Times New Roman" w:hint="eastAsia"/>
          <w:color w:val="000000"/>
          <w:szCs w:val="28"/>
        </w:rPr>
        <w:t>地址：北京市</w:t>
      </w:r>
      <w:r>
        <w:rPr>
          <w:rFonts w:ascii="Times New Roman" w:hAnsi="Times New Roman" w:hint="eastAsia"/>
          <w:color w:val="000000"/>
          <w:szCs w:val="28"/>
        </w:rPr>
        <w:t>海淀区中关村东路</w:t>
      </w:r>
      <w:r>
        <w:rPr>
          <w:rFonts w:ascii="Times New Roman" w:hAnsi="Times New Roman"/>
          <w:color w:val="000000"/>
          <w:szCs w:val="28"/>
        </w:rPr>
        <w:t>80</w:t>
      </w:r>
      <w:r>
        <w:rPr>
          <w:rFonts w:ascii="Times New Roman" w:hAnsi="Times New Roman" w:hint="eastAsia"/>
          <w:color w:val="000000"/>
          <w:szCs w:val="28"/>
        </w:rPr>
        <w:t>号中国科学院大学</w:t>
      </w:r>
    </w:p>
    <w:p w:rsidR="00D62225" w:rsidRPr="00160909" w:rsidRDefault="00D62225">
      <w:pPr>
        <w:tabs>
          <w:tab w:val="left" w:pos="142"/>
        </w:tabs>
        <w:rPr>
          <w:rFonts w:ascii="Times New Roman" w:hAnsi="Times New Roman"/>
          <w:color w:val="000000"/>
          <w:szCs w:val="28"/>
        </w:rPr>
      </w:pPr>
      <w:r w:rsidRPr="00160909">
        <w:rPr>
          <w:rFonts w:ascii="Times New Roman" w:hAnsi="Times New Roman" w:hint="eastAsia"/>
          <w:color w:val="000000"/>
          <w:szCs w:val="28"/>
        </w:rPr>
        <w:t>邮编：</w:t>
      </w:r>
      <w:r>
        <w:rPr>
          <w:rFonts w:ascii="Times New Roman" w:hAnsi="Times New Roman"/>
          <w:color w:val="000000"/>
          <w:szCs w:val="28"/>
        </w:rPr>
        <w:t>100190</w:t>
      </w:r>
    </w:p>
    <w:p w:rsidR="00D62225" w:rsidRPr="00AB1DD0" w:rsidRDefault="00D62225">
      <w:pPr>
        <w:tabs>
          <w:tab w:val="left" w:pos="142"/>
        </w:tabs>
      </w:pPr>
      <w:r w:rsidRPr="00160909">
        <w:rPr>
          <w:rFonts w:ascii="Times New Roman" w:hAnsi="Times New Roman"/>
          <w:color w:val="000000"/>
          <w:szCs w:val="28"/>
        </w:rPr>
        <w:t>Email</w:t>
      </w:r>
      <w:r>
        <w:rPr>
          <w:rFonts w:ascii="Times New Roman" w:hAnsi="Times New Roman"/>
          <w:color w:val="000000"/>
          <w:szCs w:val="28"/>
        </w:rPr>
        <w:t xml:space="preserve">: </w:t>
      </w:r>
      <w:hyperlink r:id="rId8" w:history="1">
        <w:r w:rsidRPr="00AB1DD0">
          <w:rPr>
            <w:rStyle w:val="a5"/>
          </w:rPr>
          <w:t>president-fellowship@ucas.ac.cn</w:t>
        </w:r>
      </w:hyperlink>
    </w:p>
    <w:p w:rsidR="00D62225" w:rsidRPr="00160909" w:rsidRDefault="00D62225">
      <w:pPr>
        <w:tabs>
          <w:tab w:val="left" w:pos="142"/>
        </w:tabs>
        <w:rPr>
          <w:rFonts w:ascii="Times New Roman" w:hAnsi="Times New Roman"/>
          <w:color w:val="000000"/>
          <w:szCs w:val="28"/>
        </w:rPr>
      </w:pPr>
      <w:r w:rsidRPr="00160909">
        <w:rPr>
          <w:rFonts w:ascii="Times New Roman" w:hAnsi="Times New Roman" w:hint="eastAsia"/>
          <w:color w:val="000000"/>
          <w:szCs w:val="28"/>
        </w:rPr>
        <w:t>电话：</w:t>
      </w:r>
      <w:r w:rsidRPr="00160909">
        <w:rPr>
          <w:rFonts w:ascii="Times New Roman" w:hAnsi="Times New Roman"/>
          <w:color w:val="000000"/>
          <w:szCs w:val="28"/>
        </w:rPr>
        <w:t>010-8</w:t>
      </w:r>
      <w:r>
        <w:rPr>
          <w:rFonts w:ascii="Times New Roman" w:hAnsi="Times New Roman"/>
          <w:color w:val="000000"/>
          <w:szCs w:val="28"/>
        </w:rPr>
        <w:t>2672900</w:t>
      </w:r>
    </w:p>
    <w:p w:rsidR="00D62225" w:rsidRPr="00160909" w:rsidRDefault="00D62225">
      <w:pPr>
        <w:tabs>
          <w:tab w:val="left" w:pos="142"/>
        </w:tabs>
        <w:rPr>
          <w:rFonts w:ascii="Times New Roman" w:hAnsi="Times New Roman"/>
          <w:color w:val="000000"/>
          <w:szCs w:val="28"/>
        </w:rPr>
      </w:pPr>
      <w:r w:rsidRPr="00160909">
        <w:rPr>
          <w:rFonts w:ascii="Times New Roman" w:hAnsi="Times New Roman" w:hint="eastAsia"/>
          <w:color w:val="000000"/>
          <w:szCs w:val="28"/>
        </w:rPr>
        <w:t>传真：</w:t>
      </w:r>
      <w:r w:rsidRPr="00160909">
        <w:rPr>
          <w:rFonts w:ascii="Times New Roman" w:hAnsi="Times New Roman"/>
          <w:color w:val="000000"/>
          <w:szCs w:val="28"/>
        </w:rPr>
        <w:t>010-8</w:t>
      </w:r>
      <w:r>
        <w:rPr>
          <w:rFonts w:ascii="Times New Roman" w:hAnsi="Times New Roman"/>
          <w:color w:val="000000"/>
          <w:szCs w:val="28"/>
        </w:rPr>
        <w:t>2672900</w:t>
      </w:r>
    </w:p>
    <w:p w:rsidR="00D62225" w:rsidRDefault="00D62225">
      <w:pPr>
        <w:pStyle w:val="aa"/>
        <w:tabs>
          <w:tab w:val="left" w:pos="142"/>
        </w:tabs>
        <w:rPr>
          <w:rStyle w:val="a5"/>
          <w:rFonts w:ascii="Times New Roman" w:hAnsi="Times New Roman"/>
          <w:color w:val="000000"/>
          <w:szCs w:val="28"/>
          <w:u w:val="none"/>
        </w:rPr>
      </w:pPr>
    </w:p>
    <w:p w:rsidR="00D62225" w:rsidRPr="00160909" w:rsidRDefault="00D62225" w:rsidP="00BF22E1">
      <w:pPr>
        <w:tabs>
          <w:tab w:val="left" w:pos="142"/>
        </w:tabs>
        <w:rPr>
          <w:rFonts w:ascii="Times New Roman" w:hAnsi="Times New Roman"/>
          <w:color w:val="000000"/>
          <w:szCs w:val="28"/>
        </w:rPr>
      </w:pPr>
      <w:r w:rsidRPr="00160909">
        <w:rPr>
          <w:rFonts w:ascii="Times New Roman" w:hAnsi="Times New Roman"/>
          <w:color w:val="000000"/>
          <w:szCs w:val="28"/>
        </w:rPr>
        <w:t>CAS-TWAS</w:t>
      </w:r>
      <w:r w:rsidRPr="00160909">
        <w:rPr>
          <w:rFonts w:ascii="Times New Roman" w:hAnsi="Times New Roman" w:hint="eastAsia"/>
          <w:color w:val="000000"/>
          <w:szCs w:val="28"/>
        </w:rPr>
        <w:t>院长奖学金计划办公室</w:t>
      </w:r>
    </w:p>
    <w:p w:rsidR="00D62225" w:rsidRPr="00160909" w:rsidRDefault="00D62225" w:rsidP="00BF22E1">
      <w:pPr>
        <w:tabs>
          <w:tab w:val="left" w:pos="142"/>
        </w:tabs>
        <w:rPr>
          <w:rFonts w:ascii="Times New Roman" w:hAnsi="Times New Roman"/>
          <w:color w:val="000000"/>
          <w:szCs w:val="28"/>
        </w:rPr>
      </w:pPr>
      <w:r>
        <w:rPr>
          <w:rFonts w:ascii="Times New Roman" w:hAnsi="Times New Roman" w:hint="eastAsia"/>
          <w:color w:val="000000"/>
          <w:szCs w:val="28"/>
        </w:rPr>
        <w:t>地址：北京市三里河路</w:t>
      </w:r>
      <w:r>
        <w:rPr>
          <w:rFonts w:ascii="Times New Roman" w:hAnsi="Times New Roman"/>
          <w:color w:val="000000"/>
          <w:szCs w:val="28"/>
        </w:rPr>
        <w:t>52</w:t>
      </w:r>
      <w:r>
        <w:rPr>
          <w:rFonts w:ascii="Times New Roman" w:hAnsi="Times New Roman" w:hint="eastAsia"/>
          <w:color w:val="000000"/>
          <w:szCs w:val="28"/>
        </w:rPr>
        <w:t>号中国科学院国际合作局</w:t>
      </w:r>
    </w:p>
    <w:p w:rsidR="00D62225" w:rsidRPr="00160909" w:rsidRDefault="00D62225" w:rsidP="00BF22E1">
      <w:pPr>
        <w:tabs>
          <w:tab w:val="left" w:pos="142"/>
        </w:tabs>
        <w:rPr>
          <w:rFonts w:ascii="Times New Roman" w:hAnsi="Times New Roman"/>
          <w:color w:val="000000"/>
          <w:szCs w:val="28"/>
        </w:rPr>
      </w:pPr>
      <w:r w:rsidRPr="00160909">
        <w:rPr>
          <w:rFonts w:ascii="Times New Roman" w:hAnsi="Times New Roman" w:hint="eastAsia"/>
          <w:color w:val="000000"/>
          <w:szCs w:val="28"/>
        </w:rPr>
        <w:t>邮编：</w:t>
      </w:r>
      <w:r>
        <w:rPr>
          <w:rFonts w:ascii="Times New Roman" w:hAnsi="Times New Roman"/>
          <w:color w:val="000000"/>
          <w:szCs w:val="28"/>
        </w:rPr>
        <w:t>100864</w:t>
      </w:r>
    </w:p>
    <w:p w:rsidR="00D62225" w:rsidRDefault="00D62225">
      <w:pPr>
        <w:pStyle w:val="aa"/>
        <w:tabs>
          <w:tab w:val="left" w:pos="142"/>
        </w:tabs>
        <w:rPr>
          <w:rStyle w:val="a5"/>
          <w:rFonts w:ascii="Times New Roman" w:hAnsi="Times New Roman"/>
          <w:color w:val="000000"/>
          <w:szCs w:val="28"/>
          <w:u w:val="none"/>
        </w:rPr>
      </w:pPr>
      <w:r w:rsidRPr="00AB1DD0">
        <w:rPr>
          <w:rStyle w:val="a5"/>
          <w:rFonts w:ascii="Times New Roman" w:hAnsi="Times New Roman" w:hint="eastAsia"/>
          <w:color w:val="000000"/>
          <w:szCs w:val="28"/>
          <w:u w:val="none"/>
        </w:rPr>
        <w:t>电话：</w:t>
      </w:r>
      <w:r w:rsidRPr="00AB1DD0">
        <w:rPr>
          <w:rStyle w:val="a5"/>
          <w:rFonts w:ascii="Times New Roman" w:hAnsi="Times New Roman"/>
          <w:color w:val="000000"/>
          <w:szCs w:val="28"/>
          <w:u w:val="none"/>
        </w:rPr>
        <w:t>010-68597514</w:t>
      </w:r>
    </w:p>
    <w:p w:rsidR="00D62225" w:rsidRDefault="00D62225">
      <w:pPr>
        <w:pStyle w:val="aa"/>
        <w:tabs>
          <w:tab w:val="left" w:pos="142"/>
        </w:tabs>
        <w:rPr>
          <w:rStyle w:val="a5"/>
          <w:rFonts w:ascii="Times New Roman" w:hAnsi="Times New Roman"/>
          <w:color w:val="000000"/>
          <w:szCs w:val="28"/>
          <w:u w:val="none"/>
        </w:rPr>
      </w:pPr>
    </w:p>
    <w:p w:rsidR="00D62225" w:rsidRDefault="00D62225">
      <w:pPr>
        <w:pStyle w:val="aa"/>
        <w:tabs>
          <w:tab w:val="left" w:pos="142"/>
        </w:tabs>
        <w:rPr>
          <w:rFonts w:ascii="Times New Roman" w:hAnsi="Times New Roman"/>
          <w:color w:val="000000"/>
          <w:szCs w:val="28"/>
        </w:rPr>
      </w:pPr>
      <w:r w:rsidRPr="00AB1DD0">
        <w:rPr>
          <w:rFonts w:ascii="Times New Roman" w:hAnsi="Times New Roman" w:hint="eastAsia"/>
          <w:color w:val="000000"/>
          <w:szCs w:val="28"/>
        </w:rPr>
        <w:t>中国科技网网络中心项目部</w:t>
      </w:r>
      <w:r>
        <w:rPr>
          <w:rFonts w:ascii="Times New Roman" w:hAnsi="Times New Roman" w:hint="eastAsia"/>
          <w:color w:val="000000"/>
          <w:szCs w:val="28"/>
        </w:rPr>
        <w:t>（提供在线申请系统技术咨询）</w:t>
      </w:r>
    </w:p>
    <w:p w:rsidR="00D62225" w:rsidRDefault="00D62225">
      <w:pPr>
        <w:pStyle w:val="aa"/>
        <w:tabs>
          <w:tab w:val="left" w:pos="142"/>
        </w:tabs>
        <w:rPr>
          <w:rFonts w:ascii="Times New Roman" w:hAnsi="Times New Roman"/>
          <w:color w:val="000000"/>
          <w:szCs w:val="28"/>
        </w:rPr>
      </w:pPr>
      <w:r>
        <w:rPr>
          <w:rFonts w:ascii="Times New Roman" w:hAnsi="Times New Roman" w:hint="eastAsia"/>
          <w:color w:val="000000"/>
          <w:szCs w:val="28"/>
        </w:rPr>
        <w:t>地址：</w:t>
      </w:r>
      <w:r w:rsidRPr="00AB1DD0">
        <w:rPr>
          <w:rFonts w:ascii="Times New Roman" w:hAnsi="Times New Roman" w:hint="eastAsia"/>
          <w:color w:val="000000"/>
          <w:szCs w:val="28"/>
        </w:rPr>
        <w:t>北京市海淀区中关村南四街四号中国科学院计算机网络信息中心</w:t>
      </w:r>
    </w:p>
    <w:p w:rsidR="00D62225" w:rsidRPr="00AB1DD0" w:rsidRDefault="00D62225">
      <w:pPr>
        <w:pStyle w:val="aa"/>
        <w:tabs>
          <w:tab w:val="left" w:pos="142"/>
        </w:tabs>
      </w:pPr>
      <w:r>
        <w:rPr>
          <w:rFonts w:ascii="Times New Roman" w:hAnsi="Times New Roman" w:hint="eastAsia"/>
          <w:color w:val="000000"/>
          <w:szCs w:val="28"/>
        </w:rPr>
        <w:t>邮编：</w:t>
      </w:r>
      <w:r w:rsidRPr="00AB1DD0">
        <w:rPr>
          <w:rFonts w:ascii="Times New Roman" w:hAnsi="Times New Roman"/>
          <w:color w:val="000000"/>
          <w:szCs w:val="28"/>
        </w:rPr>
        <w:t>100190</w:t>
      </w:r>
    </w:p>
    <w:p w:rsidR="00D62225" w:rsidRDefault="00D62225" w:rsidP="00AB1DD0">
      <w:pPr>
        <w:pStyle w:val="aa"/>
        <w:tabs>
          <w:tab w:val="left" w:pos="142"/>
        </w:tabs>
        <w:rPr>
          <w:rStyle w:val="a5"/>
          <w:rFonts w:ascii="Times New Roman" w:hAnsi="Times New Roman"/>
          <w:color w:val="000000"/>
          <w:szCs w:val="28"/>
          <w:u w:val="none"/>
        </w:rPr>
      </w:pPr>
      <w:r w:rsidRPr="00AB1DD0">
        <w:rPr>
          <w:rStyle w:val="a5"/>
          <w:rFonts w:ascii="Times New Roman" w:hAnsi="Times New Roman" w:hint="eastAsia"/>
          <w:color w:val="000000"/>
          <w:szCs w:val="28"/>
          <w:u w:val="none"/>
        </w:rPr>
        <w:t>电话：</w:t>
      </w:r>
      <w:r w:rsidRPr="00AB1DD0">
        <w:rPr>
          <w:rStyle w:val="a5"/>
          <w:rFonts w:ascii="Times New Roman" w:hAnsi="Times New Roman"/>
          <w:color w:val="000000"/>
          <w:szCs w:val="28"/>
          <w:u w:val="none"/>
        </w:rPr>
        <w:t>010-</w:t>
      </w:r>
      <w:r>
        <w:rPr>
          <w:rStyle w:val="a5"/>
          <w:rFonts w:ascii="Times New Roman" w:hAnsi="Times New Roman"/>
          <w:color w:val="000000"/>
          <w:szCs w:val="28"/>
          <w:u w:val="none"/>
        </w:rPr>
        <w:t>58812330</w:t>
      </w:r>
    </w:p>
    <w:p w:rsidR="00D62225" w:rsidRDefault="00D62225">
      <w:pPr>
        <w:tabs>
          <w:tab w:val="left" w:pos="142"/>
        </w:tabs>
        <w:rPr>
          <w:rFonts w:ascii="Times New Roman" w:hAnsi="Times New Roman"/>
          <w:color w:val="000000"/>
          <w:szCs w:val="28"/>
        </w:rPr>
      </w:pPr>
    </w:p>
    <w:p w:rsidR="00D62225" w:rsidRPr="00157DC2" w:rsidRDefault="00D62225">
      <w:pPr>
        <w:tabs>
          <w:tab w:val="left" w:pos="142"/>
        </w:tabs>
        <w:rPr>
          <w:rFonts w:ascii="Times New Roman" w:hAnsi="Times New Roman"/>
          <w:color w:val="000000"/>
          <w:szCs w:val="28"/>
        </w:rPr>
      </w:pPr>
    </w:p>
    <w:p w:rsidR="00D62225" w:rsidRPr="00160909" w:rsidRDefault="00D62225" w:rsidP="00C80F22">
      <w:pPr>
        <w:tabs>
          <w:tab w:val="left" w:pos="142"/>
        </w:tabs>
        <w:rPr>
          <w:rFonts w:ascii="Times New Roman" w:hAnsi="Times New Roman"/>
          <w:b/>
          <w:color w:val="000000"/>
          <w:sz w:val="28"/>
          <w:szCs w:val="28"/>
        </w:rPr>
      </w:pPr>
      <w:r w:rsidRPr="00160909">
        <w:rPr>
          <w:rFonts w:ascii="Times New Roman" w:hAnsi="Times New Roman" w:hint="eastAsia"/>
          <w:b/>
          <w:color w:val="000000"/>
          <w:sz w:val="28"/>
          <w:szCs w:val="28"/>
        </w:rPr>
        <w:t>奖学金计划资助机构简介</w:t>
      </w:r>
    </w:p>
    <w:p w:rsidR="00D62225" w:rsidRPr="00160909" w:rsidRDefault="00D62225">
      <w:pPr>
        <w:tabs>
          <w:tab w:val="left" w:pos="142"/>
        </w:tabs>
        <w:rPr>
          <w:rFonts w:ascii="Times New Roman" w:hAnsi="Times New Roman"/>
          <w:b/>
          <w:bCs/>
          <w:color w:val="000000"/>
          <w:kern w:val="0"/>
          <w:sz w:val="28"/>
          <w:szCs w:val="28"/>
        </w:rPr>
      </w:pPr>
      <w:r w:rsidRPr="00160909">
        <w:rPr>
          <w:rFonts w:ascii="Times New Roman" w:hAnsi="Times New Roman" w:hint="eastAsia"/>
          <w:b/>
          <w:color w:val="000000"/>
          <w:sz w:val="28"/>
          <w:szCs w:val="28"/>
        </w:rPr>
        <w:t>中国科学院</w:t>
      </w:r>
    </w:p>
    <w:p w:rsidR="00D62225" w:rsidRPr="00160909" w:rsidRDefault="00D62225" w:rsidP="004034FB">
      <w:pPr>
        <w:tabs>
          <w:tab w:val="left" w:pos="142"/>
        </w:tabs>
        <w:ind w:firstLineChars="200" w:firstLine="480"/>
        <w:rPr>
          <w:rFonts w:ascii="Times New Roman" w:hAnsi="Times New Roman"/>
          <w:color w:val="000000"/>
          <w:szCs w:val="28"/>
        </w:rPr>
      </w:pPr>
      <w:r w:rsidRPr="00160909">
        <w:rPr>
          <w:rFonts w:ascii="Times New Roman" w:hAnsi="Times New Roman" w:hint="eastAsia"/>
          <w:color w:val="000000"/>
          <w:szCs w:val="28"/>
        </w:rPr>
        <w:t>中国科学院（</w:t>
      </w:r>
      <w:r w:rsidRPr="00160909">
        <w:rPr>
          <w:rFonts w:ascii="Times New Roman" w:hAnsi="Times New Roman"/>
          <w:color w:val="000000"/>
          <w:szCs w:val="28"/>
        </w:rPr>
        <w:t>CAS</w:t>
      </w:r>
      <w:r w:rsidRPr="00160909">
        <w:rPr>
          <w:rFonts w:ascii="Times New Roman" w:hAnsi="Times New Roman" w:hint="eastAsia"/>
          <w:color w:val="000000"/>
          <w:szCs w:val="28"/>
        </w:rPr>
        <w:t>）作为国家在科学技术方面的最高学术机构和全国自然科学与高新技术的综合研究与发展中心，共拥有</w:t>
      </w:r>
      <w:r w:rsidRPr="00160909">
        <w:rPr>
          <w:rFonts w:ascii="Times New Roman" w:hAnsi="Times New Roman"/>
          <w:color w:val="000000"/>
          <w:szCs w:val="28"/>
        </w:rPr>
        <w:t>12</w:t>
      </w:r>
      <w:r w:rsidRPr="00160909">
        <w:rPr>
          <w:rFonts w:ascii="Times New Roman" w:hAnsi="Times New Roman" w:hint="eastAsia"/>
          <w:color w:val="000000"/>
          <w:szCs w:val="28"/>
        </w:rPr>
        <w:t>个分院、</w:t>
      </w:r>
      <w:r w:rsidRPr="00160909">
        <w:rPr>
          <w:rFonts w:ascii="Times New Roman" w:hAnsi="Times New Roman"/>
          <w:color w:val="000000"/>
          <w:szCs w:val="28"/>
        </w:rPr>
        <w:t>2</w:t>
      </w:r>
      <w:r w:rsidRPr="00160909">
        <w:rPr>
          <w:rFonts w:ascii="Times New Roman" w:hAnsi="Times New Roman" w:hint="eastAsia"/>
          <w:color w:val="000000"/>
          <w:szCs w:val="28"/>
        </w:rPr>
        <w:t>所大学、</w:t>
      </w:r>
      <w:r w:rsidRPr="00160909">
        <w:rPr>
          <w:rFonts w:ascii="Times New Roman" w:hAnsi="Times New Roman"/>
          <w:color w:val="000000"/>
          <w:szCs w:val="28"/>
        </w:rPr>
        <w:t>100</w:t>
      </w:r>
      <w:r w:rsidRPr="00160909">
        <w:rPr>
          <w:rFonts w:ascii="Times New Roman" w:hAnsi="Times New Roman" w:hint="eastAsia"/>
          <w:color w:val="000000"/>
          <w:szCs w:val="28"/>
        </w:rPr>
        <w:t>多家直属研究机构、</w:t>
      </w:r>
      <w:r w:rsidRPr="00160909">
        <w:rPr>
          <w:rFonts w:ascii="Times New Roman" w:hAnsi="Times New Roman"/>
          <w:color w:val="000000"/>
          <w:szCs w:val="28"/>
        </w:rPr>
        <w:t>130</w:t>
      </w:r>
      <w:r w:rsidRPr="00160909">
        <w:rPr>
          <w:rFonts w:ascii="Times New Roman" w:hAnsi="Times New Roman" w:hint="eastAsia"/>
          <w:color w:val="000000"/>
          <w:szCs w:val="28"/>
        </w:rPr>
        <w:t>多个国家级重点实验室和工程中心以及</w:t>
      </w:r>
      <w:r w:rsidRPr="00160909">
        <w:rPr>
          <w:rFonts w:ascii="Times New Roman" w:hAnsi="Times New Roman"/>
          <w:color w:val="000000"/>
          <w:szCs w:val="28"/>
        </w:rPr>
        <w:t>1000</w:t>
      </w:r>
      <w:r w:rsidRPr="00160909">
        <w:rPr>
          <w:rFonts w:ascii="Times New Roman" w:hAnsi="Times New Roman" w:hint="eastAsia"/>
          <w:color w:val="000000"/>
          <w:szCs w:val="28"/>
        </w:rPr>
        <w:t>个野外观测台站，全院科研人员达</w:t>
      </w:r>
      <w:r w:rsidRPr="00160909">
        <w:rPr>
          <w:rFonts w:ascii="Times New Roman" w:hAnsi="Times New Roman"/>
          <w:color w:val="000000"/>
          <w:szCs w:val="28"/>
        </w:rPr>
        <w:t>5</w:t>
      </w:r>
      <w:r w:rsidRPr="00160909">
        <w:rPr>
          <w:rFonts w:ascii="Times New Roman" w:hAnsi="Times New Roman" w:hint="eastAsia"/>
          <w:color w:val="000000"/>
          <w:szCs w:val="28"/>
        </w:rPr>
        <w:t>万余人，构建了较为合理的学科布局，科技创新能力明显提高，高水平的创新成果不断涌现。在新的历史时期，中国科学院作为国家战略科技力量，将致力于解决关系国家全局和长远发展的基础性、战略性、前瞻性的重大科技问题。中科院与</w:t>
      </w:r>
      <w:r w:rsidRPr="00160909">
        <w:rPr>
          <w:rFonts w:ascii="Times New Roman" w:hAnsi="Times New Roman"/>
          <w:color w:val="000000"/>
          <w:szCs w:val="28"/>
        </w:rPr>
        <w:t>TWAS</w:t>
      </w:r>
      <w:r w:rsidRPr="00160909">
        <w:rPr>
          <w:rFonts w:ascii="Times New Roman" w:hAnsi="Times New Roman" w:hint="eastAsia"/>
          <w:color w:val="000000"/>
          <w:szCs w:val="28"/>
        </w:rPr>
        <w:t>一直保持密切关系，开展了广泛的合作，通过设立发展中国家科学院北京办公室，推动</w:t>
      </w:r>
      <w:r w:rsidRPr="00160909">
        <w:rPr>
          <w:rFonts w:ascii="Times New Roman" w:hAnsi="Times New Roman"/>
          <w:color w:val="000000"/>
          <w:szCs w:val="28"/>
        </w:rPr>
        <w:t>TWAS</w:t>
      </w:r>
      <w:r w:rsidRPr="00160909">
        <w:rPr>
          <w:rFonts w:ascii="Times New Roman" w:hAnsi="Times New Roman" w:hint="eastAsia"/>
          <w:color w:val="000000"/>
          <w:szCs w:val="28"/>
        </w:rPr>
        <w:t>各项计划在东亚及东南亚地区的施行</w:t>
      </w:r>
      <w:r w:rsidRPr="00160909">
        <w:rPr>
          <w:rStyle w:val="a5"/>
          <w:rFonts w:ascii="Times New Roman" w:hAnsi="Times New Roman"/>
          <w:color w:val="000000"/>
          <w:szCs w:val="28"/>
        </w:rPr>
        <w:t>(</w:t>
      </w:r>
      <w:hyperlink r:id="rId9" w:history="1">
        <w:r w:rsidRPr="00160909">
          <w:rPr>
            <w:rStyle w:val="a5"/>
            <w:rFonts w:ascii="Times New Roman" w:hAnsi="Times New Roman"/>
            <w:color w:val="000000"/>
            <w:szCs w:val="28"/>
          </w:rPr>
          <w:t>http://www.twas.org.cn/twas/index.asp</w:t>
        </w:r>
      </w:hyperlink>
      <w:r w:rsidRPr="00160909">
        <w:rPr>
          <w:color w:val="000000"/>
        </w:rPr>
        <w:t>)</w:t>
      </w:r>
      <w:r w:rsidRPr="00160909">
        <w:rPr>
          <w:rFonts w:hint="eastAsia"/>
          <w:color w:val="000000"/>
          <w:sz w:val="18"/>
          <w:szCs w:val="18"/>
        </w:rPr>
        <w:t>。</w:t>
      </w:r>
    </w:p>
    <w:p w:rsidR="00D62225" w:rsidRDefault="00D62225" w:rsidP="004034FB">
      <w:pPr>
        <w:tabs>
          <w:tab w:val="left" w:pos="142"/>
        </w:tabs>
        <w:ind w:firstLineChars="200" w:firstLine="480"/>
        <w:rPr>
          <w:rFonts w:ascii="Times New Roman" w:hAnsi="Times New Roman"/>
          <w:szCs w:val="28"/>
        </w:rPr>
      </w:pPr>
      <w:r w:rsidRPr="00160909">
        <w:rPr>
          <w:rFonts w:ascii="Times New Roman" w:hAnsi="Times New Roman" w:hint="eastAsia"/>
          <w:color w:val="000000"/>
          <w:szCs w:val="28"/>
        </w:rPr>
        <w:t>更多信息请见：</w:t>
      </w:r>
      <w:hyperlink r:id="rId10" w:history="1">
        <w:r w:rsidRPr="00DC55C7">
          <w:rPr>
            <w:rStyle w:val="a5"/>
            <w:rFonts w:ascii="Times New Roman" w:hAnsi="Times New Roman"/>
            <w:szCs w:val="28"/>
          </w:rPr>
          <w:t>http://www.cas.cn/</w:t>
        </w:r>
      </w:hyperlink>
    </w:p>
    <w:p w:rsidR="00D62225" w:rsidRPr="00160909" w:rsidRDefault="00D62225" w:rsidP="004034FB">
      <w:pPr>
        <w:tabs>
          <w:tab w:val="left" w:pos="142"/>
        </w:tabs>
        <w:ind w:firstLineChars="200" w:firstLine="480"/>
        <w:rPr>
          <w:rStyle w:val="a5"/>
          <w:rFonts w:ascii="Times New Roman" w:hAnsi="Times New Roman"/>
          <w:color w:val="000000"/>
          <w:szCs w:val="28"/>
        </w:rPr>
      </w:pPr>
    </w:p>
    <w:p w:rsidR="00D62225" w:rsidRPr="00160909" w:rsidRDefault="00D62225">
      <w:pPr>
        <w:tabs>
          <w:tab w:val="left" w:pos="142"/>
        </w:tabs>
        <w:rPr>
          <w:rFonts w:ascii="Times New Roman" w:hAnsi="Times New Roman"/>
          <w:b/>
          <w:bCs/>
          <w:color w:val="000000"/>
          <w:kern w:val="0"/>
          <w:sz w:val="28"/>
          <w:szCs w:val="28"/>
        </w:rPr>
      </w:pPr>
      <w:r w:rsidRPr="00160909">
        <w:rPr>
          <w:rFonts w:ascii="Times New Roman" w:hAnsi="Times New Roman" w:hint="eastAsia"/>
          <w:b/>
          <w:color w:val="000000"/>
          <w:sz w:val="28"/>
          <w:szCs w:val="28"/>
        </w:rPr>
        <w:t>发展中国家科学院</w:t>
      </w:r>
    </w:p>
    <w:p w:rsidR="00D62225" w:rsidRPr="00160909" w:rsidRDefault="00D62225" w:rsidP="004034FB">
      <w:pPr>
        <w:tabs>
          <w:tab w:val="left" w:pos="142"/>
        </w:tabs>
        <w:ind w:firstLineChars="200" w:firstLine="480"/>
        <w:rPr>
          <w:rFonts w:ascii="Times New Roman" w:hAnsi="Times New Roman"/>
          <w:b/>
          <w:bCs/>
          <w:color w:val="000000"/>
          <w:kern w:val="0"/>
          <w:szCs w:val="28"/>
        </w:rPr>
      </w:pPr>
      <w:r w:rsidRPr="00160909">
        <w:rPr>
          <w:rFonts w:ascii="Times New Roman" w:hAnsi="Times New Roman" w:hint="eastAsia"/>
          <w:color w:val="000000"/>
          <w:szCs w:val="28"/>
        </w:rPr>
        <w:t>发展中国家科学院（</w:t>
      </w:r>
      <w:r w:rsidRPr="00160909">
        <w:rPr>
          <w:rFonts w:ascii="Times New Roman" w:hAnsi="Times New Roman"/>
          <w:color w:val="000000"/>
          <w:szCs w:val="28"/>
        </w:rPr>
        <w:t>TWAS</w:t>
      </w:r>
      <w:r w:rsidRPr="00160909">
        <w:rPr>
          <w:rFonts w:ascii="Times New Roman" w:hAnsi="Times New Roman" w:hint="eastAsia"/>
          <w:color w:val="000000"/>
          <w:szCs w:val="28"/>
        </w:rPr>
        <w:t>）</w:t>
      </w:r>
      <w:r>
        <w:rPr>
          <w:rFonts w:ascii="Times New Roman" w:hAnsi="Times New Roman" w:hint="eastAsia"/>
          <w:color w:val="000000"/>
          <w:szCs w:val="28"/>
        </w:rPr>
        <w:t>是一个有自主权、</w:t>
      </w:r>
      <w:r w:rsidRPr="00160909">
        <w:rPr>
          <w:rFonts w:ascii="Times New Roman" w:hAnsi="Times New Roman" w:hint="eastAsia"/>
          <w:color w:val="000000"/>
          <w:szCs w:val="28"/>
        </w:rPr>
        <w:t>非政府、非政治和非营利性</w:t>
      </w:r>
      <w:r>
        <w:rPr>
          <w:rFonts w:ascii="Times New Roman" w:hAnsi="Times New Roman" w:hint="eastAsia"/>
          <w:color w:val="000000"/>
          <w:szCs w:val="28"/>
        </w:rPr>
        <w:t>的国际科学组织，其</w:t>
      </w:r>
      <w:r w:rsidRPr="00160909">
        <w:rPr>
          <w:rFonts w:ascii="Times New Roman" w:hAnsi="Times New Roman" w:hint="eastAsia"/>
          <w:color w:val="000000"/>
          <w:szCs w:val="28"/>
        </w:rPr>
        <w:t>总部（秘书处）</w:t>
      </w:r>
      <w:r>
        <w:rPr>
          <w:rFonts w:ascii="Times New Roman" w:hAnsi="Times New Roman" w:hint="eastAsia"/>
          <w:color w:val="000000"/>
          <w:szCs w:val="28"/>
        </w:rPr>
        <w:t>设在意大利的里雅斯特。它由一群杰出科学家</w:t>
      </w:r>
      <w:r w:rsidRPr="00160909">
        <w:rPr>
          <w:rFonts w:ascii="Times New Roman" w:hAnsi="Times New Roman" w:hint="eastAsia"/>
          <w:color w:val="000000"/>
          <w:szCs w:val="28"/>
        </w:rPr>
        <w:t>于</w:t>
      </w:r>
      <w:r w:rsidRPr="00160909">
        <w:rPr>
          <w:rFonts w:ascii="Times New Roman" w:hAnsi="Times New Roman"/>
          <w:color w:val="000000"/>
          <w:szCs w:val="28"/>
        </w:rPr>
        <w:t>1983</w:t>
      </w:r>
      <w:r w:rsidRPr="00160909">
        <w:rPr>
          <w:rFonts w:ascii="Times New Roman" w:hAnsi="Times New Roman" w:hint="eastAsia"/>
          <w:color w:val="000000"/>
          <w:szCs w:val="28"/>
        </w:rPr>
        <w:t>年</w:t>
      </w:r>
      <w:r>
        <w:rPr>
          <w:rFonts w:ascii="Times New Roman" w:hAnsi="Times New Roman" w:hint="eastAsia"/>
          <w:color w:val="000000"/>
          <w:szCs w:val="28"/>
        </w:rPr>
        <w:t>创建，其宗旨是为了促进发展中国家的科学能力建设和可持续性发展。</w:t>
      </w:r>
      <w:r>
        <w:rPr>
          <w:rFonts w:ascii="Times New Roman" w:hAnsi="Times New Roman"/>
          <w:color w:val="000000"/>
          <w:szCs w:val="28"/>
        </w:rPr>
        <w:t>1991</w:t>
      </w:r>
      <w:r>
        <w:rPr>
          <w:rFonts w:ascii="Times New Roman" w:hAnsi="Times New Roman" w:hint="eastAsia"/>
          <w:color w:val="000000"/>
          <w:szCs w:val="28"/>
        </w:rPr>
        <w:t>年，联</w:t>
      </w:r>
      <w:r>
        <w:rPr>
          <w:rFonts w:ascii="Times New Roman" w:hAnsi="Times New Roman" w:hint="eastAsia"/>
          <w:color w:val="000000"/>
          <w:szCs w:val="28"/>
        </w:rPr>
        <w:lastRenderedPageBreak/>
        <w:t>合国教科文组织基于与</w:t>
      </w:r>
      <w:r>
        <w:rPr>
          <w:rFonts w:ascii="Times New Roman" w:hAnsi="Times New Roman"/>
          <w:color w:val="000000"/>
          <w:szCs w:val="28"/>
        </w:rPr>
        <w:t>TWAS</w:t>
      </w:r>
      <w:r>
        <w:rPr>
          <w:rFonts w:ascii="Times New Roman" w:hAnsi="Times New Roman" w:hint="eastAsia"/>
          <w:color w:val="000000"/>
          <w:szCs w:val="28"/>
        </w:rPr>
        <w:t>签署的协议，接管</w:t>
      </w:r>
      <w:r>
        <w:rPr>
          <w:rFonts w:ascii="Times New Roman" w:hAnsi="Times New Roman"/>
          <w:color w:val="000000"/>
          <w:szCs w:val="28"/>
        </w:rPr>
        <w:t>TWAS</w:t>
      </w:r>
      <w:r>
        <w:rPr>
          <w:rFonts w:ascii="Times New Roman" w:hAnsi="Times New Roman" w:hint="eastAsia"/>
          <w:color w:val="000000"/>
          <w:szCs w:val="28"/>
        </w:rPr>
        <w:t>的经费和人事安排。</w:t>
      </w:r>
      <w:r>
        <w:rPr>
          <w:rFonts w:ascii="Times New Roman" w:hAnsi="Times New Roman"/>
          <w:color w:val="000000"/>
          <w:szCs w:val="28"/>
        </w:rPr>
        <w:t>2004</w:t>
      </w:r>
      <w:r>
        <w:rPr>
          <w:rFonts w:ascii="Times New Roman" w:hAnsi="Times New Roman" w:hint="eastAsia"/>
          <w:color w:val="000000"/>
          <w:szCs w:val="28"/>
        </w:rPr>
        <w:t>年，意大利政府通过了确保持续投入经费维持</w:t>
      </w:r>
      <w:r>
        <w:rPr>
          <w:rFonts w:ascii="Times New Roman" w:hAnsi="Times New Roman"/>
          <w:color w:val="000000"/>
          <w:szCs w:val="28"/>
        </w:rPr>
        <w:t>TWAS</w:t>
      </w:r>
      <w:r>
        <w:rPr>
          <w:rFonts w:ascii="Times New Roman" w:hAnsi="Times New Roman" w:hint="eastAsia"/>
          <w:color w:val="000000"/>
          <w:szCs w:val="28"/>
        </w:rPr>
        <w:t>运转的相关法律。</w:t>
      </w:r>
      <w:r w:rsidRPr="00160909">
        <w:rPr>
          <w:rFonts w:ascii="Times New Roman" w:hAnsi="Times New Roman"/>
          <w:color w:val="000000"/>
          <w:szCs w:val="28"/>
        </w:rPr>
        <w:t>TWAS</w:t>
      </w:r>
      <w:r w:rsidRPr="00160909">
        <w:rPr>
          <w:rFonts w:ascii="Times New Roman" w:hAnsi="Times New Roman" w:hint="eastAsia"/>
          <w:color w:val="000000"/>
          <w:szCs w:val="28"/>
        </w:rPr>
        <w:t>北京办公室设在中国科学院。</w:t>
      </w:r>
    </w:p>
    <w:p w:rsidR="00D62225" w:rsidRDefault="00D62225" w:rsidP="004034FB">
      <w:pPr>
        <w:tabs>
          <w:tab w:val="left" w:pos="142"/>
        </w:tabs>
        <w:ind w:firstLineChars="200" w:firstLine="480"/>
        <w:rPr>
          <w:rStyle w:val="a5"/>
          <w:rFonts w:ascii="Times New Roman" w:hAnsi="Times New Roman"/>
          <w:color w:val="000000"/>
          <w:szCs w:val="28"/>
        </w:rPr>
      </w:pPr>
      <w:r w:rsidRPr="00160909">
        <w:rPr>
          <w:rFonts w:ascii="Times New Roman" w:hAnsi="Times New Roman" w:hint="eastAsia"/>
          <w:color w:val="000000"/>
          <w:szCs w:val="28"/>
        </w:rPr>
        <w:t>更多信息请见：</w:t>
      </w:r>
      <w:r w:rsidR="005C5C5B">
        <w:fldChar w:fldCharType="begin"/>
      </w:r>
      <w:r>
        <w:instrText>HYPERLINK</w:instrText>
      </w:r>
      <w:r w:rsidR="005C5C5B">
        <w:fldChar w:fldCharType="separate"/>
      </w:r>
      <w:r>
        <w:rPr>
          <w:rFonts w:hint="eastAsia"/>
          <w:b/>
          <w:bCs/>
        </w:rPr>
        <w:t>错误！超链接引用无效。</w:t>
      </w:r>
      <w:r w:rsidR="005C5C5B">
        <w:fldChar w:fldCharType="end"/>
      </w:r>
      <w:hyperlink r:id="rId11" w:history="1">
        <w:r w:rsidRPr="00160909">
          <w:rPr>
            <w:rStyle w:val="a5"/>
            <w:rFonts w:ascii="Times New Roman" w:hAnsi="Times New Roman"/>
            <w:color w:val="000000"/>
            <w:szCs w:val="28"/>
          </w:rPr>
          <w:t>http://twas.ictp.it/</w:t>
        </w:r>
      </w:hyperlink>
    </w:p>
    <w:p w:rsidR="00D62225" w:rsidRDefault="00D62225" w:rsidP="002B5FF3">
      <w:pPr>
        <w:tabs>
          <w:tab w:val="left" w:pos="142"/>
        </w:tabs>
        <w:rPr>
          <w:rStyle w:val="a5"/>
          <w:rFonts w:ascii="Times New Roman" w:hAnsi="Times New Roman"/>
          <w:color w:val="000000"/>
          <w:szCs w:val="28"/>
        </w:rPr>
      </w:pPr>
    </w:p>
    <w:p w:rsidR="00D62225" w:rsidRPr="00160909" w:rsidRDefault="00D62225" w:rsidP="00021FE8">
      <w:pPr>
        <w:tabs>
          <w:tab w:val="left" w:pos="142"/>
        </w:tabs>
        <w:rPr>
          <w:rFonts w:ascii="Times New Roman" w:hAnsi="Times New Roman"/>
          <w:b/>
          <w:bCs/>
          <w:color w:val="000000"/>
          <w:kern w:val="0"/>
          <w:sz w:val="28"/>
          <w:szCs w:val="28"/>
        </w:rPr>
      </w:pPr>
      <w:r w:rsidRPr="00160909">
        <w:rPr>
          <w:rFonts w:ascii="Times New Roman" w:hAnsi="Times New Roman" w:hint="eastAsia"/>
          <w:b/>
          <w:color w:val="000000"/>
          <w:sz w:val="28"/>
          <w:szCs w:val="28"/>
        </w:rPr>
        <w:t>中国科学院大学</w:t>
      </w:r>
    </w:p>
    <w:p w:rsidR="00D62225" w:rsidRPr="00160909" w:rsidRDefault="00D62225" w:rsidP="004034FB">
      <w:pPr>
        <w:tabs>
          <w:tab w:val="left" w:pos="142"/>
        </w:tabs>
        <w:ind w:firstLineChars="200" w:firstLine="480"/>
        <w:rPr>
          <w:rFonts w:ascii="Times New Roman" w:hAnsi="Times New Roman"/>
          <w:b/>
          <w:bCs/>
          <w:color w:val="000000"/>
          <w:kern w:val="0"/>
          <w:szCs w:val="28"/>
        </w:rPr>
      </w:pPr>
      <w:r w:rsidRPr="001D39E6">
        <w:rPr>
          <w:rFonts w:ascii="Times New Roman" w:hAnsi="Times New Roman" w:hint="eastAsia"/>
          <w:color w:val="000000"/>
          <w:szCs w:val="28"/>
        </w:rPr>
        <w:t>中国科学院大学（英文名：</w:t>
      </w:r>
      <w:r w:rsidRPr="001D39E6">
        <w:rPr>
          <w:rFonts w:ascii="Times New Roman" w:hAnsi="Times New Roman"/>
          <w:color w:val="000000"/>
          <w:szCs w:val="28"/>
        </w:rPr>
        <w:t>University of Chinese Academy of Sciences</w:t>
      </w:r>
      <w:r w:rsidRPr="001D39E6">
        <w:rPr>
          <w:rFonts w:ascii="Times New Roman" w:hAnsi="Times New Roman" w:hint="eastAsia"/>
          <w:color w:val="000000"/>
          <w:szCs w:val="28"/>
        </w:rPr>
        <w:t>），简称</w:t>
      </w:r>
      <w:r w:rsidRPr="001D39E6">
        <w:rPr>
          <w:rFonts w:ascii="Times New Roman" w:hAnsi="Times New Roman"/>
          <w:color w:val="000000"/>
          <w:szCs w:val="28"/>
        </w:rPr>
        <w:t>"</w:t>
      </w:r>
      <w:r w:rsidRPr="001D39E6">
        <w:rPr>
          <w:rFonts w:ascii="Times New Roman" w:hAnsi="Times New Roman" w:hint="eastAsia"/>
          <w:color w:val="000000"/>
          <w:szCs w:val="28"/>
        </w:rPr>
        <w:t>国科大</w:t>
      </w:r>
      <w:r w:rsidRPr="001D39E6">
        <w:rPr>
          <w:rFonts w:ascii="Times New Roman" w:hAnsi="Times New Roman"/>
          <w:color w:val="000000"/>
          <w:szCs w:val="28"/>
        </w:rPr>
        <w:t>"</w:t>
      </w:r>
      <w:r w:rsidRPr="001D39E6">
        <w:rPr>
          <w:rFonts w:ascii="Times New Roman" w:hAnsi="Times New Roman" w:hint="eastAsia"/>
          <w:color w:val="000000"/>
          <w:szCs w:val="28"/>
        </w:rPr>
        <w:t>，是国家教育部正式批准成立的一所以研究生教育为主的科教融合、独具特色的高等学校。国科大的前身是中国科学院研究生院，成立于</w:t>
      </w:r>
      <w:r w:rsidRPr="001D39E6">
        <w:rPr>
          <w:rFonts w:ascii="Times New Roman" w:hAnsi="Times New Roman"/>
          <w:color w:val="000000"/>
          <w:szCs w:val="28"/>
        </w:rPr>
        <w:t>1978</w:t>
      </w:r>
      <w:r w:rsidRPr="001D39E6">
        <w:rPr>
          <w:rFonts w:ascii="Times New Roman" w:hAnsi="Times New Roman" w:hint="eastAsia"/>
          <w:color w:val="000000"/>
          <w:szCs w:val="28"/>
        </w:rPr>
        <w:t>年，是经党中央国务院批准创办的新中国第一所研究生院。经教育部批准，国科大从</w:t>
      </w:r>
      <w:r w:rsidRPr="001D39E6">
        <w:rPr>
          <w:rFonts w:ascii="Times New Roman" w:hAnsi="Times New Roman"/>
          <w:color w:val="000000"/>
          <w:szCs w:val="28"/>
        </w:rPr>
        <w:t>2014</w:t>
      </w:r>
      <w:r w:rsidRPr="001D39E6">
        <w:rPr>
          <w:rFonts w:ascii="Times New Roman" w:hAnsi="Times New Roman" w:hint="eastAsia"/>
          <w:color w:val="000000"/>
          <w:szCs w:val="28"/>
        </w:rPr>
        <w:t>年起开始招收本科生。</w:t>
      </w:r>
      <w:r>
        <w:rPr>
          <w:rFonts w:ascii="Times New Roman" w:hAnsi="Times New Roman" w:hint="eastAsia"/>
          <w:color w:val="000000"/>
          <w:szCs w:val="28"/>
        </w:rPr>
        <w:t>国科大</w:t>
      </w:r>
      <w:r w:rsidRPr="00160909">
        <w:rPr>
          <w:rFonts w:ascii="Times New Roman" w:hAnsi="Times New Roman" w:hint="eastAsia"/>
          <w:color w:val="000000"/>
          <w:szCs w:val="28"/>
        </w:rPr>
        <w:t>由京内</w:t>
      </w:r>
      <w:r w:rsidRPr="00160909">
        <w:rPr>
          <w:rFonts w:ascii="Times New Roman" w:hAnsi="Times New Roman"/>
          <w:color w:val="000000"/>
          <w:szCs w:val="28"/>
        </w:rPr>
        <w:t>4</w:t>
      </w:r>
      <w:r w:rsidRPr="00160909">
        <w:rPr>
          <w:rFonts w:ascii="Times New Roman" w:hAnsi="Times New Roman" w:hint="eastAsia"/>
          <w:color w:val="000000"/>
          <w:szCs w:val="28"/>
        </w:rPr>
        <w:t>个校区、京外</w:t>
      </w:r>
      <w:r w:rsidRPr="00160909">
        <w:rPr>
          <w:rFonts w:ascii="Times New Roman" w:hAnsi="Times New Roman"/>
          <w:color w:val="000000"/>
          <w:szCs w:val="28"/>
        </w:rPr>
        <w:t>5</w:t>
      </w:r>
      <w:r w:rsidRPr="00160909">
        <w:rPr>
          <w:rFonts w:ascii="Times New Roman" w:hAnsi="Times New Roman" w:hint="eastAsia"/>
          <w:color w:val="000000"/>
          <w:szCs w:val="28"/>
        </w:rPr>
        <w:t>个教育基地和分布于全国的中国科学院</w:t>
      </w:r>
      <w:r>
        <w:rPr>
          <w:rFonts w:ascii="Times New Roman" w:hAnsi="Times New Roman"/>
          <w:color w:val="000000"/>
          <w:szCs w:val="28"/>
        </w:rPr>
        <w:t>110</w:t>
      </w:r>
      <w:r>
        <w:rPr>
          <w:rFonts w:ascii="Times New Roman" w:hAnsi="Times New Roman" w:hint="eastAsia"/>
          <w:color w:val="000000"/>
          <w:szCs w:val="28"/>
        </w:rPr>
        <w:t>余</w:t>
      </w:r>
      <w:r w:rsidRPr="00160909">
        <w:rPr>
          <w:rFonts w:ascii="Times New Roman" w:hAnsi="Times New Roman" w:hint="eastAsia"/>
          <w:color w:val="000000"/>
          <w:szCs w:val="28"/>
        </w:rPr>
        <w:t>个研究所组成，拥有完备的学科体系</w:t>
      </w:r>
      <w:r>
        <w:rPr>
          <w:rFonts w:ascii="Times New Roman" w:hAnsi="Times New Roman" w:hint="eastAsia"/>
          <w:color w:val="000000"/>
          <w:szCs w:val="28"/>
        </w:rPr>
        <w:t>，</w:t>
      </w:r>
      <w:r w:rsidRPr="00160909">
        <w:rPr>
          <w:rFonts w:ascii="Times New Roman" w:hAnsi="Times New Roman" w:hint="eastAsia"/>
          <w:color w:val="000000"/>
          <w:szCs w:val="28"/>
        </w:rPr>
        <w:t>共有博士学位授权一级学科点</w:t>
      </w:r>
      <w:r w:rsidRPr="00160909">
        <w:rPr>
          <w:rFonts w:ascii="Times New Roman" w:hAnsi="Times New Roman"/>
          <w:color w:val="000000"/>
          <w:szCs w:val="28"/>
        </w:rPr>
        <w:t>39</w:t>
      </w:r>
      <w:r w:rsidRPr="00160909">
        <w:rPr>
          <w:rFonts w:ascii="Times New Roman" w:hAnsi="Times New Roman" w:hint="eastAsia"/>
          <w:color w:val="000000"/>
          <w:szCs w:val="28"/>
        </w:rPr>
        <w:t>个，分布在理、工、农、医、教育、管理等</w:t>
      </w:r>
      <w:r w:rsidRPr="00160909">
        <w:rPr>
          <w:rFonts w:ascii="Times New Roman" w:hAnsi="Times New Roman"/>
          <w:color w:val="000000"/>
          <w:szCs w:val="28"/>
        </w:rPr>
        <w:t>10</w:t>
      </w:r>
      <w:r w:rsidRPr="00160909">
        <w:rPr>
          <w:rFonts w:ascii="Times New Roman" w:hAnsi="Times New Roman" w:hint="eastAsia"/>
          <w:color w:val="000000"/>
          <w:szCs w:val="28"/>
        </w:rPr>
        <w:t>个学科门类</w:t>
      </w:r>
      <w:r>
        <w:rPr>
          <w:rFonts w:ascii="Times New Roman" w:hAnsi="Times New Roman" w:hint="eastAsia"/>
          <w:color w:val="000000"/>
          <w:szCs w:val="28"/>
        </w:rPr>
        <w:t>。目前，国科大在学学生约</w:t>
      </w:r>
      <w:r>
        <w:rPr>
          <w:rFonts w:ascii="Times New Roman" w:hAnsi="Times New Roman"/>
          <w:color w:val="000000"/>
          <w:szCs w:val="28"/>
        </w:rPr>
        <w:t>45,000</w:t>
      </w:r>
      <w:r>
        <w:rPr>
          <w:rFonts w:ascii="Times New Roman" w:hAnsi="Times New Roman" w:hint="eastAsia"/>
          <w:color w:val="000000"/>
          <w:szCs w:val="28"/>
        </w:rPr>
        <w:t>人，其中国际学生</w:t>
      </w:r>
      <w:r>
        <w:rPr>
          <w:rFonts w:ascii="Times New Roman" w:hAnsi="Times New Roman"/>
          <w:color w:val="000000"/>
          <w:szCs w:val="28"/>
        </w:rPr>
        <w:t>1087</w:t>
      </w:r>
      <w:r>
        <w:rPr>
          <w:rFonts w:ascii="Times New Roman" w:hAnsi="Times New Roman" w:hint="eastAsia"/>
          <w:color w:val="000000"/>
          <w:szCs w:val="28"/>
        </w:rPr>
        <w:t>人，来自世界</w:t>
      </w:r>
      <w:r>
        <w:rPr>
          <w:rFonts w:ascii="Times New Roman" w:hAnsi="Times New Roman"/>
          <w:color w:val="000000"/>
          <w:szCs w:val="28"/>
        </w:rPr>
        <w:t>97</w:t>
      </w:r>
      <w:r>
        <w:rPr>
          <w:rFonts w:ascii="Times New Roman" w:hAnsi="Times New Roman" w:hint="eastAsia"/>
          <w:color w:val="000000"/>
          <w:szCs w:val="28"/>
        </w:rPr>
        <w:t>个国家</w:t>
      </w:r>
      <w:r w:rsidRPr="00160909">
        <w:rPr>
          <w:rFonts w:ascii="Times New Roman" w:hAnsi="Times New Roman" w:hint="eastAsia"/>
          <w:color w:val="000000"/>
          <w:szCs w:val="28"/>
        </w:rPr>
        <w:t>。中国科学院大学国际学院负责该奖学金计划</w:t>
      </w:r>
      <w:r>
        <w:rPr>
          <w:rFonts w:ascii="Times New Roman" w:hAnsi="Times New Roman" w:hint="eastAsia"/>
          <w:color w:val="000000"/>
          <w:szCs w:val="28"/>
        </w:rPr>
        <w:t>在京集中教学期间的</w:t>
      </w:r>
      <w:r w:rsidRPr="00160909">
        <w:rPr>
          <w:rFonts w:ascii="Times New Roman" w:hAnsi="Times New Roman" w:hint="eastAsia"/>
          <w:color w:val="000000"/>
          <w:szCs w:val="28"/>
        </w:rPr>
        <w:t>汉语培训、文化和专业课程教学、博士生资格考试等工作</w:t>
      </w:r>
      <w:r>
        <w:rPr>
          <w:rFonts w:ascii="Times New Roman" w:hAnsi="Times New Roman" w:hint="eastAsia"/>
          <w:color w:val="000000"/>
          <w:szCs w:val="28"/>
        </w:rPr>
        <w:t>，并</w:t>
      </w:r>
      <w:r w:rsidRPr="00160909">
        <w:rPr>
          <w:rFonts w:ascii="Times New Roman" w:hAnsi="Times New Roman" w:hint="eastAsia"/>
          <w:color w:val="000000"/>
          <w:szCs w:val="28"/>
        </w:rPr>
        <w:t>组织</w:t>
      </w:r>
      <w:r>
        <w:rPr>
          <w:rFonts w:ascii="Times New Roman" w:hAnsi="Times New Roman" w:hint="eastAsia"/>
          <w:color w:val="000000"/>
          <w:szCs w:val="28"/>
        </w:rPr>
        <w:t>开展相关</w:t>
      </w:r>
      <w:r w:rsidRPr="00160909">
        <w:rPr>
          <w:rFonts w:ascii="Times New Roman" w:hAnsi="Times New Roman" w:hint="eastAsia"/>
          <w:color w:val="000000"/>
          <w:szCs w:val="28"/>
        </w:rPr>
        <w:t>学术和文化交流活动。</w:t>
      </w:r>
    </w:p>
    <w:p w:rsidR="00D62225" w:rsidRPr="00160909" w:rsidRDefault="00D62225" w:rsidP="004034FB">
      <w:pPr>
        <w:tabs>
          <w:tab w:val="left" w:pos="142"/>
        </w:tabs>
        <w:ind w:firstLineChars="200" w:firstLine="480"/>
        <w:rPr>
          <w:rFonts w:ascii="Times New Roman" w:hAnsi="Times New Roman"/>
          <w:b/>
          <w:bCs/>
          <w:color w:val="000000"/>
          <w:kern w:val="0"/>
          <w:szCs w:val="28"/>
        </w:rPr>
      </w:pPr>
      <w:r w:rsidRPr="00160909">
        <w:rPr>
          <w:rFonts w:ascii="Times New Roman" w:hAnsi="Times New Roman" w:hint="eastAsia"/>
          <w:color w:val="000000"/>
          <w:szCs w:val="28"/>
        </w:rPr>
        <w:t>更多信息请见：</w:t>
      </w:r>
      <w:hyperlink r:id="rId12" w:history="1">
        <w:r w:rsidRPr="00160909">
          <w:rPr>
            <w:rStyle w:val="a5"/>
            <w:rFonts w:ascii="Times New Roman" w:hAnsi="Times New Roman"/>
            <w:color w:val="000000"/>
            <w:szCs w:val="28"/>
          </w:rPr>
          <w:t>http://www.ucas.ac.cn</w:t>
        </w:r>
      </w:hyperlink>
      <w:r w:rsidRPr="00160909">
        <w:rPr>
          <w:rStyle w:val="a5"/>
          <w:rFonts w:ascii="Times New Roman" w:hAnsi="Times New Roman"/>
          <w:color w:val="000000"/>
          <w:szCs w:val="28"/>
        </w:rPr>
        <w:t>/</w:t>
      </w:r>
    </w:p>
    <w:p w:rsidR="00D62225" w:rsidRPr="00160909" w:rsidRDefault="00D62225" w:rsidP="00021FE8">
      <w:pPr>
        <w:tabs>
          <w:tab w:val="left" w:pos="142"/>
        </w:tabs>
        <w:rPr>
          <w:rFonts w:ascii="Times New Roman" w:hAnsi="Times New Roman"/>
          <w:color w:val="000000"/>
          <w:szCs w:val="28"/>
        </w:rPr>
      </w:pPr>
    </w:p>
    <w:p w:rsidR="00D62225" w:rsidRPr="00021FE8" w:rsidRDefault="00D62225" w:rsidP="004034FB">
      <w:pPr>
        <w:tabs>
          <w:tab w:val="left" w:pos="142"/>
        </w:tabs>
        <w:ind w:firstLineChars="200" w:firstLine="480"/>
        <w:rPr>
          <w:rStyle w:val="a5"/>
          <w:rFonts w:ascii="Times New Roman" w:hAnsi="Times New Roman"/>
          <w:color w:val="000000"/>
          <w:szCs w:val="28"/>
        </w:rPr>
      </w:pPr>
    </w:p>
    <w:p w:rsidR="00D62225" w:rsidRPr="00160909" w:rsidRDefault="00D62225" w:rsidP="004034FB">
      <w:pPr>
        <w:tabs>
          <w:tab w:val="left" w:pos="142"/>
        </w:tabs>
        <w:ind w:firstLineChars="200" w:firstLine="480"/>
        <w:rPr>
          <w:rFonts w:ascii="Times New Roman" w:hAnsi="Times New Roman"/>
          <w:color w:val="000000"/>
          <w:szCs w:val="28"/>
        </w:rPr>
      </w:pPr>
    </w:p>
    <w:sectPr w:rsidR="00D62225" w:rsidRPr="00160909" w:rsidSect="00CB3371">
      <w:footerReference w:type="default" r:id="rId13"/>
      <w:pgSz w:w="11900" w:h="16840"/>
      <w:pgMar w:top="1191" w:right="1531" w:bottom="119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05A" w:rsidRDefault="0071405A" w:rsidP="00086ECA">
      <w:r>
        <w:separator/>
      </w:r>
    </w:p>
  </w:endnote>
  <w:endnote w:type="continuationSeparator" w:id="1">
    <w:p w:rsidR="0071405A" w:rsidRDefault="0071405A" w:rsidP="00086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宋体"/>
    <w:panose1 w:val="00000000000000000000"/>
    <w:charset w:val="86"/>
    <w:family w:val="auto"/>
    <w:notTrueType/>
    <w:pitch w:val="default"/>
    <w:sig w:usb0="00000001" w:usb1="080E0000" w:usb2="00000010" w:usb3="00000000" w:csb0="00040000"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25" w:rsidRDefault="005C5C5B">
    <w:pPr>
      <w:pStyle w:val="a9"/>
      <w:jc w:val="right"/>
    </w:pPr>
    <w:fldSimple w:instr="PAGE   \* MERGEFORMAT">
      <w:r w:rsidR="00303C90" w:rsidRPr="00303C90">
        <w:rPr>
          <w:noProof/>
          <w:lang w:val="zh-CN"/>
        </w:rPr>
        <w:t>1</w:t>
      </w:r>
    </w:fldSimple>
  </w:p>
  <w:p w:rsidR="00D62225" w:rsidRDefault="00D622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05A" w:rsidRDefault="0071405A" w:rsidP="00086ECA">
      <w:r>
        <w:separator/>
      </w:r>
    </w:p>
  </w:footnote>
  <w:footnote w:type="continuationSeparator" w:id="1">
    <w:p w:rsidR="0071405A" w:rsidRDefault="0071405A" w:rsidP="00086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BFE394E"/>
    <w:lvl w:ilvl="0">
      <w:start w:val="1"/>
      <w:numFmt w:val="decimal"/>
      <w:lvlText w:val="%1."/>
      <w:lvlJc w:val="left"/>
      <w:pPr>
        <w:ind w:left="420" w:hanging="420"/>
      </w:pPr>
      <w:rPr>
        <w:rFont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0C"/>
    <w:multiLevelType w:val="multilevel"/>
    <w:tmpl w:val="0000000C"/>
    <w:lvl w:ilvl="0">
      <w:start w:val="1"/>
      <w:numFmt w:val="decimal"/>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0E"/>
    <w:multiLevelType w:val="multilevel"/>
    <w:tmpl w:val="00000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3114EBB"/>
    <w:multiLevelType w:val="hybridMultilevel"/>
    <w:tmpl w:val="3248637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9">
    <w:nsid w:val="03E94157"/>
    <w:multiLevelType w:val="hybridMultilevel"/>
    <w:tmpl w:val="F6C0B634"/>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0">
    <w:nsid w:val="05D26E2F"/>
    <w:multiLevelType w:val="hybridMultilevel"/>
    <w:tmpl w:val="8A904C8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nsid w:val="106B7A61"/>
    <w:multiLevelType w:val="hybridMultilevel"/>
    <w:tmpl w:val="E4844510"/>
    <w:lvl w:ilvl="0" w:tplc="04090001">
      <w:start w:val="1"/>
      <w:numFmt w:val="bullet"/>
      <w:lvlText w:val=""/>
      <w:lvlJc w:val="left"/>
      <w:pPr>
        <w:ind w:left="1694" w:hanging="420"/>
      </w:pPr>
      <w:rPr>
        <w:rFonts w:ascii="Wingdings" w:hAnsi="Wingdings"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2">
    <w:nsid w:val="331C72A4"/>
    <w:multiLevelType w:val="hybridMultilevel"/>
    <w:tmpl w:val="A0346CEC"/>
    <w:lvl w:ilvl="0" w:tplc="945862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3">
    <w:nsid w:val="3F584B71"/>
    <w:multiLevelType w:val="hybridMultilevel"/>
    <w:tmpl w:val="0F3CDD30"/>
    <w:lvl w:ilvl="0" w:tplc="61B82E2E">
      <w:start w:val="2"/>
      <w:numFmt w:val="lowerLetter"/>
      <w:lvlText w:val="%1."/>
      <w:lvlJc w:val="left"/>
      <w:pPr>
        <w:ind w:left="1210" w:hanging="360"/>
      </w:pPr>
      <w:rPr>
        <w:rFonts w:cs="Times New Roman" w:hint="default"/>
      </w:rPr>
    </w:lvl>
    <w:lvl w:ilvl="1" w:tplc="04090019" w:tentative="1">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4">
    <w:nsid w:val="47710157"/>
    <w:multiLevelType w:val="hybridMultilevel"/>
    <w:tmpl w:val="48C2BF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88D19C7"/>
    <w:multiLevelType w:val="hybridMultilevel"/>
    <w:tmpl w:val="26A8458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AB540DD"/>
    <w:multiLevelType w:val="hybridMultilevel"/>
    <w:tmpl w:val="AE3E1ED6"/>
    <w:lvl w:ilvl="0" w:tplc="3852129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10A33A9"/>
    <w:multiLevelType w:val="hybridMultilevel"/>
    <w:tmpl w:val="49E67380"/>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8">
    <w:nsid w:val="51B1429B"/>
    <w:multiLevelType w:val="hybridMultilevel"/>
    <w:tmpl w:val="D102D6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074688"/>
    <w:multiLevelType w:val="hybridMultilevel"/>
    <w:tmpl w:val="1F3C8E9E"/>
    <w:lvl w:ilvl="0" w:tplc="04090011">
      <w:start w:val="1"/>
      <w:numFmt w:val="decimal"/>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0">
    <w:nsid w:val="56ED7A4D"/>
    <w:multiLevelType w:val="hybridMultilevel"/>
    <w:tmpl w:val="D83AB62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1">
    <w:nsid w:val="5CED45CA"/>
    <w:multiLevelType w:val="multilevel"/>
    <w:tmpl w:val="3E06B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4432E2E"/>
    <w:multiLevelType w:val="hybridMultilevel"/>
    <w:tmpl w:val="81EA598A"/>
    <w:lvl w:ilvl="0" w:tplc="BC220692">
      <w:start w:val="3"/>
      <w:numFmt w:val="decimal"/>
      <w:lvlText w:val="（%1）"/>
      <w:lvlJc w:val="left"/>
      <w:pPr>
        <w:ind w:left="1145" w:hanging="72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3">
    <w:nsid w:val="6ECB2AB3"/>
    <w:multiLevelType w:val="hybridMultilevel"/>
    <w:tmpl w:val="1F8A5C8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71192073"/>
    <w:multiLevelType w:val="hybridMultilevel"/>
    <w:tmpl w:val="434C2322"/>
    <w:lvl w:ilvl="0" w:tplc="04090019">
      <w:start w:val="1"/>
      <w:numFmt w:val="lowerLetter"/>
      <w:lvlText w:val="%1)"/>
      <w:lvlJc w:val="left"/>
      <w:pPr>
        <w:ind w:left="845" w:hanging="420"/>
      </w:pPr>
      <w:rPr>
        <w:rFonts w:cs="Times New Roman"/>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5">
    <w:nsid w:val="761F5A47"/>
    <w:multiLevelType w:val="hybridMultilevel"/>
    <w:tmpl w:val="2C64627C"/>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21"/>
  </w:num>
  <w:num w:numId="10">
    <w:abstractNumId w:val="24"/>
  </w:num>
  <w:num w:numId="11">
    <w:abstractNumId w:val="18"/>
  </w:num>
  <w:num w:numId="12">
    <w:abstractNumId w:val="19"/>
  </w:num>
  <w:num w:numId="13">
    <w:abstractNumId w:val="14"/>
  </w:num>
  <w:num w:numId="14">
    <w:abstractNumId w:val="9"/>
  </w:num>
  <w:num w:numId="15">
    <w:abstractNumId w:val="17"/>
  </w:num>
  <w:num w:numId="16">
    <w:abstractNumId w:val="20"/>
  </w:num>
  <w:num w:numId="17">
    <w:abstractNumId w:val="10"/>
  </w:num>
  <w:num w:numId="18">
    <w:abstractNumId w:val="11"/>
  </w:num>
  <w:num w:numId="19">
    <w:abstractNumId w:val="15"/>
  </w:num>
  <w:num w:numId="20">
    <w:abstractNumId w:val="25"/>
  </w:num>
  <w:num w:numId="21">
    <w:abstractNumId w:val="22"/>
  </w:num>
  <w:num w:numId="22">
    <w:abstractNumId w:val="13"/>
  </w:num>
  <w:num w:numId="23">
    <w:abstractNumId w:val="8"/>
  </w:num>
  <w:num w:numId="24">
    <w:abstractNumId w:val="23"/>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defaultTabStop w:val="142"/>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1FE8"/>
    <w:rsid w:val="00036AC1"/>
    <w:rsid w:val="00053BBE"/>
    <w:rsid w:val="00086ECA"/>
    <w:rsid w:val="000878CA"/>
    <w:rsid w:val="000961D0"/>
    <w:rsid w:val="000A1315"/>
    <w:rsid w:val="000D54F4"/>
    <w:rsid w:val="000E4E3A"/>
    <w:rsid w:val="000E5246"/>
    <w:rsid w:val="000F5900"/>
    <w:rsid w:val="00107493"/>
    <w:rsid w:val="00111B4B"/>
    <w:rsid w:val="00136AA7"/>
    <w:rsid w:val="00144087"/>
    <w:rsid w:val="00144CE8"/>
    <w:rsid w:val="00145C67"/>
    <w:rsid w:val="00151B95"/>
    <w:rsid w:val="00156677"/>
    <w:rsid w:val="00157DC2"/>
    <w:rsid w:val="00160909"/>
    <w:rsid w:val="00160F62"/>
    <w:rsid w:val="0017071E"/>
    <w:rsid w:val="00172A27"/>
    <w:rsid w:val="0018672B"/>
    <w:rsid w:val="00191CCE"/>
    <w:rsid w:val="001960D1"/>
    <w:rsid w:val="001D39E6"/>
    <w:rsid w:val="001F5D79"/>
    <w:rsid w:val="00203CE0"/>
    <w:rsid w:val="0023067D"/>
    <w:rsid w:val="00241921"/>
    <w:rsid w:val="00244AAC"/>
    <w:rsid w:val="00265D7A"/>
    <w:rsid w:val="00274027"/>
    <w:rsid w:val="0027721D"/>
    <w:rsid w:val="002811DC"/>
    <w:rsid w:val="002819B4"/>
    <w:rsid w:val="002A51D3"/>
    <w:rsid w:val="002A7091"/>
    <w:rsid w:val="002B5FF3"/>
    <w:rsid w:val="002D47C1"/>
    <w:rsid w:val="0030341B"/>
    <w:rsid w:val="00303C90"/>
    <w:rsid w:val="00323DBD"/>
    <w:rsid w:val="00347998"/>
    <w:rsid w:val="00354FA2"/>
    <w:rsid w:val="003551C3"/>
    <w:rsid w:val="00361432"/>
    <w:rsid w:val="0036400A"/>
    <w:rsid w:val="00371456"/>
    <w:rsid w:val="00383E2F"/>
    <w:rsid w:val="003B0EBC"/>
    <w:rsid w:val="003B510E"/>
    <w:rsid w:val="003B62AB"/>
    <w:rsid w:val="003D5E94"/>
    <w:rsid w:val="003E69F0"/>
    <w:rsid w:val="003E6D20"/>
    <w:rsid w:val="003F1CEA"/>
    <w:rsid w:val="003F429F"/>
    <w:rsid w:val="004034FB"/>
    <w:rsid w:val="004251EA"/>
    <w:rsid w:val="00426015"/>
    <w:rsid w:val="00440234"/>
    <w:rsid w:val="00446664"/>
    <w:rsid w:val="00454649"/>
    <w:rsid w:val="00455F9D"/>
    <w:rsid w:val="0046086A"/>
    <w:rsid w:val="00473825"/>
    <w:rsid w:val="0048039B"/>
    <w:rsid w:val="004B200F"/>
    <w:rsid w:val="004B60ED"/>
    <w:rsid w:val="004D33CF"/>
    <w:rsid w:val="004E63BD"/>
    <w:rsid w:val="004F6D05"/>
    <w:rsid w:val="004F6E6D"/>
    <w:rsid w:val="00522EE1"/>
    <w:rsid w:val="005329CD"/>
    <w:rsid w:val="00533490"/>
    <w:rsid w:val="005678E7"/>
    <w:rsid w:val="005821E7"/>
    <w:rsid w:val="00583892"/>
    <w:rsid w:val="005868D5"/>
    <w:rsid w:val="005B0DC1"/>
    <w:rsid w:val="005B3408"/>
    <w:rsid w:val="005C5B43"/>
    <w:rsid w:val="005C5C5B"/>
    <w:rsid w:val="005F5F15"/>
    <w:rsid w:val="00610869"/>
    <w:rsid w:val="00617DB9"/>
    <w:rsid w:val="00631FD0"/>
    <w:rsid w:val="00640BC0"/>
    <w:rsid w:val="00665838"/>
    <w:rsid w:val="00682102"/>
    <w:rsid w:val="0068494A"/>
    <w:rsid w:val="0068561C"/>
    <w:rsid w:val="0070156D"/>
    <w:rsid w:val="0071405A"/>
    <w:rsid w:val="00720CA5"/>
    <w:rsid w:val="00730918"/>
    <w:rsid w:val="00746D8D"/>
    <w:rsid w:val="007507E9"/>
    <w:rsid w:val="00754515"/>
    <w:rsid w:val="007B4C1C"/>
    <w:rsid w:val="007C0505"/>
    <w:rsid w:val="007D0F29"/>
    <w:rsid w:val="007D64DA"/>
    <w:rsid w:val="00805573"/>
    <w:rsid w:val="008137E8"/>
    <w:rsid w:val="00832263"/>
    <w:rsid w:val="00836F41"/>
    <w:rsid w:val="00853C32"/>
    <w:rsid w:val="00872DF3"/>
    <w:rsid w:val="00873A28"/>
    <w:rsid w:val="008861F0"/>
    <w:rsid w:val="00890781"/>
    <w:rsid w:val="008A3F84"/>
    <w:rsid w:val="008A5BB1"/>
    <w:rsid w:val="008C57B8"/>
    <w:rsid w:val="008D6705"/>
    <w:rsid w:val="008F38C4"/>
    <w:rsid w:val="008F3E5F"/>
    <w:rsid w:val="00915570"/>
    <w:rsid w:val="00915F2E"/>
    <w:rsid w:val="009262E9"/>
    <w:rsid w:val="009265FD"/>
    <w:rsid w:val="00946BA4"/>
    <w:rsid w:val="00962EE7"/>
    <w:rsid w:val="009B1FD1"/>
    <w:rsid w:val="009B66C4"/>
    <w:rsid w:val="009D5736"/>
    <w:rsid w:val="009E01EB"/>
    <w:rsid w:val="009E5773"/>
    <w:rsid w:val="009F1874"/>
    <w:rsid w:val="009F3D4A"/>
    <w:rsid w:val="00A01B15"/>
    <w:rsid w:val="00A51E0D"/>
    <w:rsid w:val="00A52034"/>
    <w:rsid w:val="00A57EE7"/>
    <w:rsid w:val="00A61D9B"/>
    <w:rsid w:val="00AA0FBE"/>
    <w:rsid w:val="00AB0379"/>
    <w:rsid w:val="00AB1DD0"/>
    <w:rsid w:val="00AC4B7C"/>
    <w:rsid w:val="00AD370D"/>
    <w:rsid w:val="00AE3B9D"/>
    <w:rsid w:val="00B17B02"/>
    <w:rsid w:val="00B43F8B"/>
    <w:rsid w:val="00B4506A"/>
    <w:rsid w:val="00B522D6"/>
    <w:rsid w:val="00B560AA"/>
    <w:rsid w:val="00B60C66"/>
    <w:rsid w:val="00B655FF"/>
    <w:rsid w:val="00B87036"/>
    <w:rsid w:val="00BA3ACE"/>
    <w:rsid w:val="00BB2A79"/>
    <w:rsid w:val="00BC18BB"/>
    <w:rsid w:val="00BC4682"/>
    <w:rsid w:val="00BD61A7"/>
    <w:rsid w:val="00BF22E1"/>
    <w:rsid w:val="00BF546A"/>
    <w:rsid w:val="00BF7F1B"/>
    <w:rsid w:val="00C012F5"/>
    <w:rsid w:val="00C156AC"/>
    <w:rsid w:val="00C43D65"/>
    <w:rsid w:val="00C71CDA"/>
    <w:rsid w:val="00C80F22"/>
    <w:rsid w:val="00CA1D48"/>
    <w:rsid w:val="00CB3371"/>
    <w:rsid w:val="00CD1921"/>
    <w:rsid w:val="00CF3781"/>
    <w:rsid w:val="00D0417F"/>
    <w:rsid w:val="00D103D5"/>
    <w:rsid w:val="00D17F98"/>
    <w:rsid w:val="00D20E48"/>
    <w:rsid w:val="00D21F70"/>
    <w:rsid w:val="00D262DB"/>
    <w:rsid w:val="00D2650E"/>
    <w:rsid w:val="00D3121F"/>
    <w:rsid w:val="00D3387E"/>
    <w:rsid w:val="00D40F33"/>
    <w:rsid w:val="00D47FA4"/>
    <w:rsid w:val="00D50FBB"/>
    <w:rsid w:val="00D57004"/>
    <w:rsid w:val="00D62225"/>
    <w:rsid w:val="00D63E1C"/>
    <w:rsid w:val="00D8798E"/>
    <w:rsid w:val="00D92ADA"/>
    <w:rsid w:val="00D95959"/>
    <w:rsid w:val="00DB7C6D"/>
    <w:rsid w:val="00DC2F1C"/>
    <w:rsid w:val="00DC55C7"/>
    <w:rsid w:val="00DD4861"/>
    <w:rsid w:val="00DD5F7D"/>
    <w:rsid w:val="00DE0867"/>
    <w:rsid w:val="00DE64F3"/>
    <w:rsid w:val="00E137CC"/>
    <w:rsid w:val="00E310CA"/>
    <w:rsid w:val="00E42248"/>
    <w:rsid w:val="00E5717B"/>
    <w:rsid w:val="00E85C9B"/>
    <w:rsid w:val="00E94D29"/>
    <w:rsid w:val="00EA7D8B"/>
    <w:rsid w:val="00EB3038"/>
    <w:rsid w:val="00EC4A2E"/>
    <w:rsid w:val="00ED3349"/>
    <w:rsid w:val="00ED42D2"/>
    <w:rsid w:val="00EE1E45"/>
    <w:rsid w:val="00EE5F8A"/>
    <w:rsid w:val="00EE6B31"/>
    <w:rsid w:val="00EE70D9"/>
    <w:rsid w:val="00F30F02"/>
    <w:rsid w:val="00F672E7"/>
    <w:rsid w:val="00F71636"/>
    <w:rsid w:val="00F92171"/>
    <w:rsid w:val="00FB4D10"/>
    <w:rsid w:val="00FC1B6A"/>
    <w:rsid w:val="00FD0FF6"/>
    <w:rsid w:val="00FF7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B3371"/>
    <w:rPr>
      <w:rFonts w:cs="Times New Roman"/>
      <w:sz w:val="21"/>
    </w:rPr>
  </w:style>
  <w:style w:type="character" w:styleId="a4">
    <w:name w:val="FollowedHyperlink"/>
    <w:uiPriority w:val="99"/>
    <w:rsid w:val="00CB3371"/>
    <w:rPr>
      <w:rFonts w:cs="Times New Roman"/>
      <w:color w:val="800080"/>
      <w:u w:val="single"/>
    </w:rPr>
  </w:style>
  <w:style w:type="character" w:styleId="a5">
    <w:name w:val="Hyperlink"/>
    <w:uiPriority w:val="99"/>
    <w:rsid w:val="00CB3371"/>
    <w:rPr>
      <w:rFonts w:cs="Times New Roman"/>
      <w:color w:val="0000FF"/>
      <w:u w:val="single"/>
    </w:rPr>
  </w:style>
  <w:style w:type="character" w:customStyle="1" w:styleId="Char">
    <w:name w:val="批注主题 Char"/>
    <w:link w:val="a6"/>
    <w:uiPriority w:val="99"/>
    <w:locked/>
    <w:rsid w:val="00CB3371"/>
    <w:rPr>
      <w:b/>
      <w:kern w:val="2"/>
      <w:sz w:val="24"/>
    </w:rPr>
  </w:style>
  <w:style w:type="character" w:customStyle="1" w:styleId="Char0">
    <w:name w:val="页眉 Char"/>
    <w:link w:val="a7"/>
    <w:uiPriority w:val="99"/>
    <w:locked/>
    <w:rsid w:val="00CB3371"/>
    <w:rPr>
      <w:sz w:val="18"/>
    </w:rPr>
  </w:style>
  <w:style w:type="character" w:customStyle="1" w:styleId="Char1">
    <w:name w:val="批注框文本 Char"/>
    <w:link w:val="a8"/>
    <w:uiPriority w:val="99"/>
    <w:locked/>
    <w:rsid w:val="00CB3371"/>
    <w:rPr>
      <w:rFonts w:ascii="Heiti SC Light" w:eastAsia="Heiti SC Light"/>
      <w:sz w:val="18"/>
    </w:rPr>
  </w:style>
  <w:style w:type="character" w:customStyle="1" w:styleId="2Char">
    <w:name w:val="正文文本缩进 2 Char"/>
    <w:link w:val="2"/>
    <w:uiPriority w:val="99"/>
    <w:locked/>
    <w:rsid w:val="00CB3371"/>
    <w:rPr>
      <w:rFonts w:ascii="仿宋_GB2312" w:eastAsia="仿宋_GB2312" w:hAnsi="Times New Roman"/>
      <w:kern w:val="2"/>
      <w:sz w:val="24"/>
    </w:rPr>
  </w:style>
  <w:style w:type="character" w:customStyle="1" w:styleId="Char2">
    <w:name w:val="页脚 Char"/>
    <w:link w:val="a9"/>
    <w:uiPriority w:val="99"/>
    <w:locked/>
    <w:rsid w:val="00CB3371"/>
    <w:rPr>
      <w:sz w:val="18"/>
    </w:rPr>
  </w:style>
  <w:style w:type="character" w:customStyle="1" w:styleId="Char3">
    <w:name w:val="批注文字 Char"/>
    <w:link w:val="aa"/>
    <w:uiPriority w:val="99"/>
    <w:locked/>
    <w:rsid w:val="00CB3371"/>
    <w:rPr>
      <w:kern w:val="2"/>
      <w:sz w:val="24"/>
    </w:rPr>
  </w:style>
  <w:style w:type="paragraph" w:styleId="2">
    <w:name w:val="Body Text Indent 2"/>
    <w:basedOn w:val="a"/>
    <w:link w:val="2Char"/>
    <w:uiPriority w:val="99"/>
    <w:rsid w:val="00CB3371"/>
    <w:pPr>
      <w:tabs>
        <w:tab w:val="left" w:pos="1535"/>
      </w:tabs>
      <w:ind w:firstLineChars="200" w:firstLine="560"/>
    </w:pPr>
    <w:rPr>
      <w:rFonts w:ascii="仿宋_GB2312" w:eastAsia="仿宋_GB2312" w:hAnsi="Times New Roman"/>
      <w:szCs w:val="20"/>
    </w:rPr>
  </w:style>
  <w:style w:type="character" w:customStyle="1" w:styleId="BodyTextIndent2Char1">
    <w:name w:val="Body Text Indent 2 Char1"/>
    <w:uiPriority w:val="99"/>
    <w:semiHidden/>
    <w:rsid w:val="006E39FD"/>
    <w:rPr>
      <w:sz w:val="24"/>
      <w:szCs w:val="24"/>
    </w:rPr>
  </w:style>
  <w:style w:type="paragraph" w:styleId="aa">
    <w:name w:val="annotation text"/>
    <w:basedOn w:val="a"/>
    <w:link w:val="Char3"/>
    <w:uiPriority w:val="99"/>
    <w:rsid w:val="00CB3371"/>
    <w:pPr>
      <w:jc w:val="left"/>
    </w:pPr>
    <w:rPr>
      <w:szCs w:val="20"/>
    </w:rPr>
  </w:style>
  <w:style w:type="character" w:customStyle="1" w:styleId="CommentTextChar1">
    <w:name w:val="Comment Text Char1"/>
    <w:uiPriority w:val="99"/>
    <w:semiHidden/>
    <w:rsid w:val="006E39FD"/>
    <w:rPr>
      <w:sz w:val="24"/>
      <w:szCs w:val="24"/>
    </w:rPr>
  </w:style>
  <w:style w:type="paragraph" w:styleId="a6">
    <w:name w:val="annotation subject"/>
    <w:basedOn w:val="aa"/>
    <w:next w:val="aa"/>
    <w:link w:val="Char"/>
    <w:uiPriority w:val="99"/>
    <w:rsid w:val="00CB3371"/>
    <w:rPr>
      <w:b/>
    </w:rPr>
  </w:style>
  <w:style w:type="character" w:customStyle="1" w:styleId="CommentSubjectChar1">
    <w:name w:val="Comment Subject Char1"/>
    <w:uiPriority w:val="99"/>
    <w:semiHidden/>
    <w:rsid w:val="006E39FD"/>
    <w:rPr>
      <w:b/>
      <w:bCs/>
      <w:kern w:val="2"/>
      <w:sz w:val="24"/>
      <w:szCs w:val="24"/>
    </w:rPr>
  </w:style>
  <w:style w:type="paragraph" w:styleId="a9">
    <w:name w:val="footer"/>
    <w:basedOn w:val="a"/>
    <w:link w:val="Char2"/>
    <w:uiPriority w:val="99"/>
    <w:rsid w:val="00CB3371"/>
    <w:pPr>
      <w:tabs>
        <w:tab w:val="center" w:pos="4153"/>
        <w:tab w:val="right" w:pos="8306"/>
      </w:tabs>
      <w:snapToGrid w:val="0"/>
      <w:jc w:val="left"/>
    </w:pPr>
    <w:rPr>
      <w:kern w:val="0"/>
      <w:sz w:val="18"/>
      <w:szCs w:val="20"/>
    </w:rPr>
  </w:style>
  <w:style w:type="character" w:customStyle="1" w:styleId="FooterChar1">
    <w:name w:val="Footer Char1"/>
    <w:uiPriority w:val="99"/>
    <w:semiHidden/>
    <w:rsid w:val="006E39FD"/>
    <w:rPr>
      <w:sz w:val="18"/>
      <w:szCs w:val="18"/>
    </w:rPr>
  </w:style>
  <w:style w:type="paragraph" w:styleId="a8">
    <w:name w:val="Balloon Text"/>
    <w:basedOn w:val="a"/>
    <w:link w:val="Char1"/>
    <w:uiPriority w:val="99"/>
    <w:rsid w:val="00CB3371"/>
    <w:rPr>
      <w:rFonts w:ascii="Heiti SC Light" w:eastAsia="Heiti SC Light"/>
      <w:kern w:val="0"/>
      <w:sz w:val="18"/>
      <w:szCs w:val="20"/>
    </w:rPr>
  </w:style>
  <w:style w:type="character" w:customStyle="1" w:styleId="BalloonTextChar1">
    <w:name w:val="Balloon Text Char1"/>
    <w:uiPriority w:val="99"/>
    <w:semiHidden/>
    <w:rsid w:val="006E39FD"/>
    <w:rPr>
      <w:sz w:val="0"/>
      <w:szCs w:val="0"/>
    </w:rPr>
  </w:style>
  <w:style w:type="paragraph" w:styleId="a7">
    <w:name w:val="header"/>
    <w:basedOn w:val="a"/>
    <w:link w:val="Char0"/>
    <w:uiPriority w:val="99"/>
    <w:rsid w:val="00CB3371"/>
    <w:pPr>
      <w:pBdr>
        <w:bottom w:val="single" w:sz="6" w:space="1" w:color="auto"/>
      </w:pBdr>
      <w:tabs>
        <w:tab w:val="center" w:pos="4153"/>
        <w:tab w:val="right" w:pos="8306"/>
      </w:tabs>
      <w:snapToGrid w:val="0"/>
      <w:jc w:val="center"/>
    </w:pPr>
    <w:rPr>
      <w:kern w:val="0"/>
      <w:sz w:val="18"/>
      <w:szCs w:val="20"/>
    </w:rPr>
  </w:style>
  <w:style w:type="character" w:customStyle="1" w:styleId="HeaderChar1">
    <w:name w:val="Header Char1"/>
    <w:uiPriority w:val="99"/>
    <w:semiHidden/>
    <w:rsid w:val="006E39FD"/>
    <w:rPr>
      <w:sz w:val="18"/>
      <w:szCs w:val="18"/>
    </w:rPr>
  </w:style>
  <w:style w:type="paragraph" w:customStyle="1" w:styleId="1-21">
    <w:name w:val="中等深浅网格 1 - 强调文字颜色 21"/>
    <w:basedOn w:val="a"/>
    <w:uiPriority w:val="99"/>
    <w:rsid w:val="00CB3371"/>
    <w:pPr>
      <w:ind w:firstLineChars="200" w:firstLine="420"/>
    </w:pPr>
  </w:style>
  <w:style w:type="paragraph" w:styleId="ab">
    <w:name w:val="Revision"/>
    <w:uiPriority w:val="99"/>
    <w:rsid w:val="00CB3371"/>
    <w:rPr>
      <w:kern w:val="2"/>
      <w:sz w:val="24"/>
      <w:szCs w:val="24"/>
    </w:rPr>
  </w:style>
  <w:style w:type="paragraph" w:customStyle="1" w:styleId="04-Standardtext">
    <w:name w:val="04-Standard_text"/>
    <w:basedOn w:val="a"/>
    <w:uiPriority w:val="99"/>
    <w:rsid w:val="008A3F84"/>
    <w:pPr>
      <w:widowControl/>
      <w:spacing w:after="60"/>
    </w:pPr>
    <w:rPr>
      <w:rFonts w:ascii="Arial" w:hAnsi="Arial"/>
      <w:kern w:val="0"/>
      <w:sz w:val="16"/>
      <w:szCs w:val="20"/>
      <w:lang w:val="en-AU" w:eastAsia="en-US"/>
    </w:rPr>
  </w:style>
  <w:style w:type="character" w:styleId="ac">
    <w:name w:val="Strong"/>
    <w:uiPriority w:val="99"/>
    <w:qFormat/>
    <w:rsid w:val="00890781"/>
    <w:rPr>
      <w:rFonts w:cs="Times New Roman"/>
      <w:b/>
    </w:rPr>
  </w:style>
  <w:style w:type="paragraph" w:styleId="ad">
    <w:name w:val="List Paragraph"/>
    <w:basedOn w:val="a"/>
    <w:uiPriority w:val="99"/>
    <w:qFormat/>
    <w:rsid w:val="00021F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fellowship@ucas.ac.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glish.ucas.ac.cn/Admissions/Pages/discipline.aspx" TargetMode="External"/><Relationship Id="rId12" Type="http://schemas.openxmlformats.org/officeDocument/2006/relationships/hyperlink" Target="http://www.u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as.ict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cn/" TargetMode="External"/><Relationship Id="rId4" Type="http://schemas.openxmlformats.org/officeDocument/2006/relationships/webSettings" Target="webSettings.xml"/><Relationship Id="rId9" Type="http://schemas.openxmlformats.org/officeDocument/2006/relationships/hyperlink" Target="http://www.twas.org.cn/twas/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543</Words>
  <Characters>3097</Characters>
  <Application>Microsoft Office Word</Application>
  <DocSecurity>0</DocSecurity>
  <Lines>25</Lines>
  <Paragraphs>7</Paragraphs>
  <ScaleCrop>false</ScaleCrop>
  <Company>Hewlett-Packard Company</Company>
  <LinksUpToDate>false</LinksUpToDate>
  <CharactersWithSpaces>3633</CharactersWithSpaces>
  <SharedDoc>false</SharedDoc>
  <HLinks>
    <vt:vector size="36" baseType="variant">
      <vt:variant>
        <vt:i4>4063329</vt:i4>
      </vt:variant>
      <vt:variant>
        <vt:i4>18</vt:i4>
      </vt:variant>
      <vt:variant>
        <vt:i4>0</vt:i4>
      </vt:variant>
      <vt:variant>
        <vt:i4>5</vt:i4>
      </vt:variant>
      <vt:variant>
        <vt:lpwstr>http://www.ucas.ac.cn/</vt:lpwstr>
      </vt:variant>
      <vt:variant>
        <vt:lpwstr/>
      </vt:variant>
      <vt:variant>
        <vt:i4>4522058</vt:i4>
      </vt:variant>
      <vt:variant>
        <vt:i4>15</vt:i4>
      </vt:variant>
      <vt:variant>
        <vt:i4>0</vt:i4>
      </vt:variant>
      <vt:variant>
        <vt:i4>5</vt:i4>
      </vt:variant>
      <vt:variant>
        <vt:lpwstr>http://twas.ictp.it/</vt:lpwstr>
      </vt:variant>
      <vt:variant>
        <vt:lpwstr/>
      </vt:variant>
      <vt:variant>
        <vt:i4>7798897</vt:i4>
      </vt:variant>
      <vt:variant>
        <vt:i4>9</vt:i4>
      </vt:variant>
      <vt:variant>
        <vt:i4>0</vt:i4>
      </vt:variant>
      <vt:variant>
        <vt:i4>5</vt:i4>
      </vt:variant>
      <vt:variant>
        <vt:lpwstr>http://www.cas.cn/</vt:lpwstr>
      </vt:variant>
      <vt:variant>
        <vt:lpwstr/>
      </vt:variant>
      <vt:variant>
        <vt:i4>5111808</vt:i4>
      </vt:variant>
      <vt:variant>
        <vt:i4>6</vt:i4>
      </vt:variant>
      <vt:variant>
        <vt:i4>0</vt:i4>
      </vt:variant>
      <vt:variant>
        <vt:i4>5</vt:i4>
      </vt:variant>
      <vt:variant>
        <vt:lpwstr>http://www.twas.org.cn/twas/index.asp</vt:lpwstr>
      </vt:variant>
      <vt:variant>
        <vt:lpwstr/>
      </vt:variant>
      <vt:variant>
        <vt:i4>65584</vt:i4>
      </vt:variant>
      <vt:variant>
        <vt:i4>3</vt:i4>
      </vt:variant>
      <vt:variant>
        <vt:i4>0</vt:i4>
      </vt:variant>
      <vt:variant>
        <vt:i4>5</vt:i4>
      </vt:variant>
      <vt:variant>
        <vt:lpwstr>mailto:president-fellowship@ucas.ac.cn</vt:lpwstr>
      </vt:variant>
      <vt:variant>
        <vt:lpwstr/>
      </vt:variant>
      <vt:variant>
        <vt:i4>6422652</vt:i4>
      </vt:variant>
      <vt:variant>
        <vt:i4>0</vt:i4>
      </vt:variant>
      <vt:variant>
        <vt:i4>0</vt:i4>
      </vt:variant>
      <vt:variant>
        <vt:i4>5</vt:i4>
      </vt:variant>
      <vt:variant>
        <vt:lpwstr>http://english.ucas.ac.cn/Admissions/Pages/discipline.aspx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中国科学院与发展中国家科学院院长奖学金计划</dc:title>
  <dc:subject/>
  <dc:creator>violet hu</dc:creator>
  <cp:keywords/>
  <cp:lastModifiedBy>unknown</cp:lastModifiedBy>
  <cp:revision>4</cp:revision>
  <cp:lastPrinted>2015-12-16T04:50:00Z</cp:lastPrinted>
  <dcterms:created xsi:type="dcterms:W3CDTF">2015-12-16T05:53:00Z</dcterms:created>
  <dcterms:modified xsi:type="dcterms:W3CDTF">2015-12-22T01:57:00Z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3.66260330632358E-301</vt:r8>
  </property>
  <property fmtid="{D5CDD505-2E9C-101B-9397-08002B2CF9AE}" pid="3" name="KSOProductBuildVer">
    <vt:lpwstr>2052-8.1.0.3405</vt:lpwstr>
  </property>
</Properties>
</file>